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11A0" w14:textId="77777777" w:rsidR="00544309" w:rsidRPr="00164F90" w:rsidRDefault="00E71216">
      <w:pPr>
        <w:pStyle w:val="a3"/>
        <w:ind w:left="142" w:hanging="142"/>
        <w:rPr>
          <w:rFonts w:ascii="ＭＳ Ｐ明朝" w:eastAsia="ＭＳ Ｐ明朝" w:hAnsi="ＭＳ Ｐ明朝"/>
          <w:color w:val="000000"/>
          <w:sz w:val="28"/>
        </w:rPr>
      </w:pPr>
      <w:r w:rsidRPr="00164F90">
        <w:rPr>
          <w:rFonts w:ascii="小塚ゴシック Pro EL" w:eastAsia="小塚ゴシック Pro EL" w:hAnsi="小塚ゴシック Pro EL" w:hint="eastAsia"/>
          <w:color w:val="000000"/>
          <w:sz w:val="28"/>
        </w:rPr>
        <w:t>投稿前</w:t>
      </w:r>
      <w:r w:rsidR="00544309" w:rsidRPr="00164F90">
        <w:rPr>
          <w:rFonts w:ascii="小塚ゴシック Pro EL" w:eastAsia="小塚ゴシック Pro EL" w:hAnsi="小塚ゴシック Pro EL" w:hint="eastAsia"/>
          <w:color w:val="000000"/>
          <w:sz w:val="28"/>
        </w:rPr>
        <w:t>のチェックリスト</w:t>
      </w:r>
      <w:r w:rsidR="0040192F" w:rsidRPr="00164F90">
        <w:rPr>
          <w:rFonts w:ascii="ＭＳ Ｐ明朝" w:eastAsia="ＭＳ Ｐ明朝" w:hAnsi="ＭＳ Ｐ明朝" w:hint="eastAsia"/>
          <w:color w:val="000000"/>
          <w:sz w:val="28"/>
        </w:rPr>
        <w:t>---------------------------保全生態学研究</w:t>
      </w:r>
    </w:p>
    <w:p w14:paraId="11482D79" w14:textId="77777777" w:rsidR="00433DBF" w:rsidRPr="00164F90" w:rsidRDefault="0054430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　原稿の</w:t>
      </w:r>
      <w:r w:rsidR="00E71216" w:rsidRPr="00164F90">
        <w:rPr>
          <w:rFonts w:ascii="ＭＳ Ｐ明朝" w:eastAsia="ＭＳ Ｐ明朝" w:hAnsi="ＭＳ Ｐ明朝" w:hint="eastAsia"/>
          <w:color w:val="000000"/>
          <w:sz w:val="21"/>
        </w:rPr>
        <w:t>投稿</w:t>
      </w:r>
      <w:r w:rsidRPr="00164F90">
        <w:rPr>
          <w:rFonts w:ascii="ＭＳ Ｐ明朝" w:eastAsia="ＭＳ Ｐ明朝" w:hAnsi="ＭＳ Ｐ明朝" w:hint="eastAsia"/>
          <w:color w:val="000000"/>
          <w:sz w:val="21"/>
        </w:rPr>
        <w:t>に際して、以下の項目を満たしていることを確認して下さい。</w:t>
      </w:r>
    </w:p>
    <w:p w14:paraId="190548A9" w14:textId="77777777" w:rsidR="00080C3B" w:rsidRPr="00164F90" w:rsidRDefault="00433DBF">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　確認が</w:t>
      </w:r>
      <w:r w:rsidR="00114F44" w:rsidRPr="00164F90">
        <w:rPr>
          <w:rFonts w:ascii="ＭＳ Ｐ明朝" w:eastAsia="ＭＳ Ｐ明朝" w:hAnsi="ＭＳ Ｐ明朝" w:hint="eastAsia"/>
          <w:color w:val="000000"/>
          <w:sz w:val="21"/>
        </w:rPr>
        <w:t>完了した</w:t>
      </w:r>
      <w:r w:rsidRPr="00164F90">
        <w:rPr>
          <w:rFonts w:ascii="ＭＳ Ｐ明朝" w:eastAsia="ＭＳ Ｐ明朝" w:hAnsi="ＭＳ Ｐ明朝" w:hint="eastAsia"/>
          <w:color w:val="000000"/>
          <w:sz w:val="21"/>
        </w:rPr>
        <w:t>原稿は、原則として</w:t>
      </w:r>
      <w:r w:rsidR="00080C3B" w:rsidRPr="00164F90">
        <w:rPr>
          <w:rFonts w:ascii="ＭＳ Ｐ明朝" w:eastAsia="ＭＳ Ｐ明朝" w:hAnsi="ＭＳ Ｐ明朝" w:hint="eastAsia"/>
          <w:color w:val="000000"/>
          <w:sz w:val="21"/>
        </w:rPr>
        <w:t>和文誌投稿システム</w:t>
      </w:r>
    </w:p>
    <w:p w14:paraId="7AC13CBB" w14:textId="77777777" w:rsidR="00080C3B" w:rsidRPr="00164F90" w:rsidRDefault="00080C3B">
      <w:pPr>
        <w:pStyle w:val="a3"/>
        <w:rPr>
          <w:rFonts w:ascii="ＭＳ Ｐ明朝" w:eastAsia="ＭＳ Ｐ明朝" w:hAnsi="ＭＳ Ｐ明朝"/>
          <w:color w:val="000000"/>
          <w:sz w:val="21"/>
        </w:rPr>
      </w:pPr>
      <w:r w:rsidRPr="00164F90">
        <w:rPr>
          <w:rFonts w:ascii="ＭＳ Ｐ明朝" w:eastAsia="ＭＳ Ｐ明朝" w:hAnsi="ＭＳ Ｐ明朝"/>
          <w:color w:val="000000"/>
          <w:sz w:val="21"/>
        </w:rPr>
        <w:t>http://www.editorialmanager.com/j-esj/Default.aspx</w:t>
      </w:r>
    </w:p>
    <w:p w14:paraId="6243BAC2" w14:textId="77777777" w:rsidR="00544309" w:rsidRPr="00164F90" w:rsidRDefault="00080C3B">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でアップロード</w:t>
      </w:r>
      <w:r w:rsidR="00433DBF" w:rsidRPr="00164F90">
        <w:rPr>
          <w:rFonts w:ascii="ＭＳ Ｐ明朝" w:eastAsia="ＭＳ Ｐ明朝" w:hAnsi="ＭＳ Ｐ明朝" w:hint="eastAsia"/>
          <w:color w:val="000000"/>
          <w:sz w:val="21"/>
        </w:rPr>
        <w:t>してください。やむを得ない場合は、</w:t>
      </w:r>
      <w:r w:rsidR="00544309" w:rsidRPr="00164F90">
        <w:rPr>
          <w:rFonts w:ascii="ＭＳ Ｐ明朝" w:eastAsia="ＭＳ Ｐ明朝" w:hAnsi="ＭＳ Ｐ明朝" w:hint="eastAsia"/>
          <w:color w:val="000000"/>
          <w:sz w:val="21"/>
        </w:rPr>
        <w:t>メール添付か郵送で</w:t>
      </w:r>
      <w:r w:rsidR="00D41A33" w:rsidRPr="00164F90">
        <w:rPr>
          <w:rFonts w:ascii="ＭＳ Ｐ明朝" w:eastAsia="ＭＳ Ｐ明朝" w:hAnsi="ＭＳ Ｐ明朝" w:hint="eastAsia"/>
          <w:color w:val="000000"/>
          <w:sz w:val="21"/>
        </w:rPr>
        <w:t>保全編集部</w:t>
      </w:r>
      <w:r w:rsidR="00CF4DEE" w:rsidRPr="00164F90">
        <w:rPr>
          <w:rFonts w:hint="eastAsia"/>
          <w:color w:val="000000"/>
        </w:rPr>
        <w:t>宛に</w:t>
      </w:r>
      <w:r w:rsidR="00D41A33" w:rsidRPr="00164F90">
        <w:rPr>
          <w:rFonts w:ascii="ＭＳ Ｐ明朝" w:eastAsia="ＭＳ Ｐ明朝" w:hAnsi="ＭＳ Ｐ明朝" w:hint="eastAsia"/>
          <w:color w:val="000000"/>
          <w:sz w:val="21"/>
        </w:rPr>
        <w:t>お送り</w:t>
      </w:r>
      <w:r w:rsidR="00544309" w:rsidRPr="00164F90">
        <w:rPr>
          <w:rFonts w:ascii="ＭＳ Ｐ明朝" w:eastAsia="ＭＳ Ｐ明朝" w:hAnsi="ＭＳ Ｐ明朝" w:hint="eastAsia"/>
          <w:color w:val="000000"/>
          <w:sz w:val="21"/>
        </w:rPr>
        <w:t>下さい。</w:t>
      </w:r>
    </w:p>
    <w:p w14:paraId="5B6082CF" w14:textId="77777777" w:rsidR="00302635" w:rsidRPr="00134899" w:rsidRDefault="00302635" w:rsidP="00302635">
      <w:pPr>
        <w:pStyle w:val="a3"/>
        <w:spacing w:line="240" w:lineRule="exact"/>
        <w:rPr>
          <w:rFonts w:ascii="ＭＳ Ｐ明朝" w:eastAsia="ＭＳ Ｐ明朝" w:hAnsi="ＭＳ Ｐ明朝"/>
          <w:color w:val="000000"/>
          <w:sz w:val="21"/>
        </w:rPr>
      </w:pPr>
    </w:p>
    <w:p w14:paraId="20873357" w14:textId="77777777" w:rsidR="00544309" w:rsidRPr="00164F90" w:rsidRDefault="00E25B8C" w:rsidP="00E25B8C">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デジタル</w:t>
      </w:r>
      <w:r w:rsidR="00E71216" w:rsidRPr="00164F90">
        <w:rPr>
          <w:rFonts w:ascii="ＭＳ ゴシック" w:eastAsia="ＭＳ ゴシック" w:hAnsi="ＭＳ ゴシック" w:hint="eastAsia"/>
          <w:color w:val="000000"/>
          <w:sz w:val="21"/>
        </w:rPr>
        <w:t>投稿</w:t>
      </w:r>
      <w:r w:rsidRPr="00164F90">
        <w:rPr>
          <w:rFonts w:ascii="ＭＳ ゴシック" w:eastAsia="ＭＳ ゴシック" w:hAnsi="ＭＳ ゴシック" w:hint="eastAsia"/>
          <w:color w:val="000000"/>
          <w:sz w:val="21"/>
        </w:rPr>
        <w:t>・ファイル形式</w:t>
      </w:r>
    </w:p>
    <w:p w14:paraId="7DC958E8" w14:textId="77777777" w:rsidR="00544309" w:rsidRPr="00244931" w:rsidRDefault="00544309">
      <w:pPr>
        <w:pStyle w:val="a3"/>
        <w:ind w:left="142" w:hanging="142"/>
        <w:rPr>
          <w:rFonts w:ascii="ＭＳ Ｐ明朝" w:eastAsia="ＭＳ Ｐ明朝" w:hAnsi="ＭＳ Ｐ明朝"/>
          <w:sz w:val="21"/>
        </w:rPr>
      </w:pPr>
      <w:r w:rsidRPr="00244931">
        <w:rPr>
          <w:rFonts w:ascii="ＭＳ Ｐ明朝" w:eastAsia="ＭＳ Ｐ明朝" w:hAnsi="ＭＳ Ｐ明朝" w:hint="eastAsia"/>
          <w:sz w:val="21"/>
        </w:rPr>
        <w:t>□</w:t>
      </w:r>
      <w:r w:rsidR="00C66AA0" w:rsidRPr="00244931">
        <w:rPr>
          <w:rFonts w:ascii="ＭＳ Ｐ明朝" w:eastAsia="ＭＳ Ｐ明朝" w:hAnsi="ＭＳ Ｐ明朝" w:hint="eastAsia"/>
          <w:sz w:val="21"/>
        </w:rPr>
        <w:t>ひとつの文書ファイルの中に</w:t>
      </w:r>
      <w:r w:rsidRPr="00244931">
        <w:rPr>
          <w:rFonts w:ascii="ＭＳ Ｐ明朝" w:eastAsia="ＭＳ Ｐ明朝" w:hAnsi="ＭＳ Ｐ明朝" w:hint="eastAsia"/>
          <w:sz w:val="21"/>
        </w:rPr>
        <w:t>「表題から引用文献まで」、「表」</w:t>
      </w:r>
      <w:r w:rsidR="006018DE" w:rsidRPr="00244931">
        <w:rPr>
          <w:rFonts w:ascii="ＭＳ Ｐ明朝" w:eastAsia="ＭＳ Ｐ明朝" w:hAnsi="ＭＳ Ｐ明朝" w:hint="eastAsia"/>
          <w:sz w:val="21"/>
        </w:rPr>
        <w:t>、「図の説明」</w:t>
      </w:r>
      <w:r w:rsidRPr="00244931">
        <w:rPr>
          <w:rFonts w:ascii="ＭＳ Ｐ明朝" w:eastAsia="ＭＳ Ｐ明朝" w:hAnsi="ＭＳ Ｐ明朝" w:hint="eastAsia"/>
          <w:sz w:val="21"/>
        </w:rPr>
        <w:t>、「図」</w:t>
      </w:r>
      <w:r w:rsidR="00807119" w:rsidRPr="00244931">
        <w:rPr>
          <w:rFonts w:ascii="ＭＳ Ｐ明朝" w:eastAsia="ＭＳ Ｐ明朝" w:hAnsi="ＭＳ Ｐ明朝" w:hint="eastAsia"/>
          <w:sz w:val="21"/>
        </w:rPr>
        <w:t>、「</w:t>
      </w:r>
      <w:r w:rsidR="00C66AA0" w:rsidRPr="00244931">
        <w:rPr>
          <w:rFonts w:ascii="ＭＳ Ｐ明朝" w:eastAsia="ＭＳ Ｐ明朝" w:hAnsi="ＭＳ Ｐ明朝" w:hint="eastAsia"/>
          <w:sz w:val="21"/>
        </w:rPr>
        <w:t>付録</w:t>
      </w:r>
      <w:r w:rsidR="00AB57A7" w:rsidRPr="00244931">
        <w:rPr>
          <w:rFonts w:ascii="ＭＳ Ｐ明朝" w:eastAsia="ＭＳ Ｐ明朝" w:hAnsi="ＭＳ Ｐ明朝" w:hint="eastAsia"/>
          <w:sz w:val="21"/>
        </w:rPr>
        <w:t>の</w:t>
      </w:r>
      <w:r w:rsidR="00134899" w:rsidRPr="00244931">
        <w:rPr>
          <w:rFonts w:ascii="ＭＳ Ｐ明朝" w:eastAsia="ＭＳ Ｐ明朝" w:hAnsi="ＭＳ Ｐ明朝" w:hint="eastAsia"/>
          <w:sz w:val="21"/>
        </w:rPr>
        <w:t>リスト</w:t>
      </w:r>
      <w:r w:rsidR="00AB57A7" w:rsidRPr="00244931">
        <w:rPr>
          <w:rFonts w:ascii="ＭＳ Ｐ明朝" w:eastAsia="ＭＳ Ｐ明朝" w:hAnsi="ＭＳ Ｐ明朝" w:hint="eastAsia"/>
          <w:sz w:val="21"/>
        </w:rPr>
        <w:t>」</w:t>
      </w:r>
      <w:r w:rsidR="00134899" w:rsidRPr="00244931">
        <w:rPr>
          <w:rFonts w:ascii="ＭＳ Ｐ明朝" w:eastAsia="ＭＳ Ｐ明朝" w:hAnsi="ＭＳ Ｐ明朝" w:hint="eastAsia"/>
          <w:sz w:val="21"/>
        </w:rPr>
        <w:t>、「査読用付録」</w:t>
      </w:r>
      <w:r w:rsidR="00080C3B" w:rsidRPr="00244931">
        <w:rPr>
          <w:rFonts w:ascii="ＭＳ Ｐ明朝" w:eastAsia="ＭＳ Ｐ明朝" w:hAnsi="ＭＳ Ｐ明朝" w:hint="eastAsia"/>
          <w:sz w:val="21"/>
        </w:rPr>
        <w:t>の順に並べ</w:t>
      </w:r>
      <w:r w:rsidR="00961144" w:rsidRPr="00244931">
        <w:rPr>
          <w:rFonts w:ascii="ＭＳ Ｐ明朝" w:eastAsia="ＭＳ Ｐ明朝" w:hAnsi="ＭＳ Ｐ明朝" w:hint="eastAsia"/>
          <w:sz w:val="21"/>
        </w:rPr>
        <w:t>ら</w:t>
      </w:r>
      <w:r w:rsidRPr="00244931">
        <w:rPr>
          <w:rFonts w:ascii="ＭＳ Ｐ明朝" w:eastAsia="ＭＳ Ｐ明朝" w:hAnsi="ＭＳ Ｐ明朝" w:hint="eastAsia"/>
          <w:sz w:val="21"/>
        </w:rPr>
        <w:t>れている</w:t>
      </w:r>
      <w:r w:rsidR="00C66AA0" w:rsidRPr="00244931">
        <w:rPr>
          <w:rFonts w:ascii="ＭＳ Ｐ明朝" w:eastAsia="ＭＳ Ｐ明朝" w:hAnsi="ＭＳ Ｐ明朝" w:hint="eastAsia"/>
          <w:sz w:val="21"/>
        </w:rPr>
        <w:t>（なお「表」以降が存在しない場合もある）</w:t>
      </w:r>
      <w:r w:rsidRPr="00244931">
        <w:rPr>
          <w:rFonts w:ascii="ＭＳ Ｐ明朝" w:eastAsia="ＭＳ Ｐ明朝" w:hAnsi="ＭＳ Ｐ明朝" w:hint="eastAsia"/>
          <w:sz w:val="21"/>
        </w:rPr>
        <w:t>。</w:t>
      </w:r>
      <w:r w:rsidR="00B75A16" w:rsidRPr="00244931">
        <w:rPr>
          <w:rFonts w:ascii="ＭＳ Ｐ明朝" w:eastAsia="ＭＳ Ｐ明朝" w:hAnsi="ＭＳ Ｐ明朝" w:hint="eastAsia"/>
          <w:sz w:val="21"/>
        </w:rPr>
        <w:t>それぞれ別ファイ</w:t>
      </w:r>
      <w:r w:rsidR="00703A3B" w:rsidRPr="00244931">
        <w:rPr>
          <w:rFonts w:ascii="ＭＳ Ｐ明朝" w:eastAsia="ＭＳ Ｐ明朝" w:hAnsi="ＭＳ Ｐ明朝" w:hint="eastAsia"/>
          <w:sz w:val="21"/>
        </w:rPr>
        <w:t>ル</w:t>
      </w:r>
      <w:r w:rsidR="00B75A16" w:rsidRPr="00244931">
        <w:rPr>
          <w:rFonts w:ascii="ＭＳ Ｐ明朝" w:eastAsia="ＭＳ Ｐ明朝" w:hAnsi="ＭＳ Ｐ明朝" w:hint="eastAsia"/>
          <w:sz w:val="21"/>
        </w:rPr>
        <w:t>でアップロードした場合も査読用PDFではこの順に並んでいる。</w:t>
      </w:r>
      <w:r w:rsidR="00516517" w:rsidRPr="00244931">
        <w:rPr>
          <w:rFonts w:ascii="ＭＳ Ｐ明朝" w:eastAsia="ＭＳ Ｐ明朝" w:hAnsi="ＭＳ Ｐ明朝" w:hint="eastAsia"/>
          <w:sz w:val="21"/>
        </w:rPr>
        <w:t>「査読コメントへの回答（修正稿のみ）」</w:t>
      </w:r>
      <w:r w:rsidR="00AB57A7" w:rsidRPr="00244931">
        <w:rPr>
          <w:rFonts w:ascii="ＭＳ Ｐ明朝" w:eastAsia="ＭＳ Ｐ明朝" w:hAnsi="ＭＳ Ｐ明朝" w:hint="eastAsia"/>
          <w:sz w:val="21"/>
        </w:rPr>
        <w:t>は別のファイル</w:t>
      </w:r>
      <w:r w:rsidR="00516517" w:rsidRPr="00244931">
        <w:rPr>
          <w:rFonts w:ascii="ＭＳ Ｐ明朝" w:eastAsia="ＭＳ Ｐ明朝" w:hAnsi="ＭＳ Ｐ明朝" w:hint="eastAsia"/>
          <w:sz w:val="21"/>
        </w:rPr>
        <w:t>としてアップロードし査読用PDFでは前記</w:t>
      </w:r>
      <w:r w:rsidR="001F0F05" w:rsidRPr="00244931">
        <w:rPr>
          <w:rFonts w:ascii="ＭＳ Ｐ明朝" w:eastAsia="ＭＳ Ｐ明朝" w:hAnsi="ＭＳ Ｐ明朝" w:hint="eastAsia"/>
          <w:sz w:val="21"/>
        </w:rPr>
        <w:t>の本文</w:t>
      </w:r>
      <w:r w:rsidR="00516517" w:rsidRPr="00244931">
        <w:rPr>
          <w:rFonts w:ascii="ＭＳ Ｐ明朝" w:eastAsia="ＭＳ Ｐ明朝" w:hAnsi="ＭＳ Ｐ明朝" w:hint="eastAsia"/>
          <w:sz w:val="21"/>
        </w:rPr>
        <w:t>の後に並んでいる</w:t>
      </w:r>
      <w:r w:rsidR="00AB57A7" w:rsidRPr="00244931">
        <w:rPr>
          <w:rFonts w:ascii="ＭＳ Ｐ明朝" w:eastAsia="ＭＳ Ｐ明朝" w:hAnsi="ＭＳ Ｐ明朝" w:hint="eastAsia"/>
          <w:sz w:val="21"/>
        </w:rPr>
        <w:t>。</w:t>
      </w:r>
      <w:r w:rsidR="00516517" w:rsidRPr="00244931">
        <w:rPr>
          <w:rFonts w:ascii="ＭＳ Ｐ明朝" w:eastAsia="ＭＳ Ｐ明朝" w:hAnsi="ＭＳ Ｐ明朝" w:hint="eastAsia"/>
          <w:sz w:val="21"/>
        </w:rPr>
        <w:t>付録の中でも動画や</w:t>
      </w:r>
      <w:r w:rsidR="001F0F05" w:rsidRPr="00244931">
        <w:rPr>
          <w:rFonts w:ascii="ＭＳ Ｐ明朝" w:eastAsia="ＭＳ Ｐ明朝" w:hAnsi="ＭＳ Ｐ明朝" w:hint="eastAsia"/>
          <w:sz w:val="21"/>
        </w:rPr>
        <w:t>大きなプログラム</w:t>
      </w:r>
      <w:r w:rsidR="00C17C7E" w:rsidRPr="00244931">
        <w:rPr>
          <w:rFonts w:ascii="ＭＳ Ｐ明朝" w:eastAsia="ＭＳ Ｐ明朝" w:hAnsi="ＭＳ Ｐ明朝" w:hint="eastAsia"/>
          <w:sz w:val="21"/>
        </w:rPr>
        <w:t>の</w:t>
      </w:r>
      <w:r w:rsidR="001F0F05" w:rsidRPr="00244931">
        <w:rPr>
          <w:rFonts w:ascii="ＭＳ Ｐ明朝" w:eastAsia="ＭＳ Ｐ明朝" w:hAnsi="ＭＳ Ｐ明朝" w:hint="eastAsia"/>
          <w:sz w:val="21"/>
        </w:rPr>
        <w:t>コード、大量の生データ等は査読用PDFに含めることができないため、送り方を保全編集部に相談する。</w:t>
      </w:r>
    </w:p>
    <w:p w14:paraId="3064C759"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□原稿には、行末揃えなどのための余分なスペース、改行、タブは挿入されていない（改行は段落末尾のみ。）</w:t>
      </w:r>
    </w:p>
    <w:p w14:paraId="25407FF8"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961144" w:rsidRPr="00164F90">
        <w:rPr>
          <w:rFonts w:ascii="ＭＳ Ｐ明朝" w:eastAsia="ＭＳ Ｐ明朝" w:hAnsi="ＭＳ Ｐ明朝" w:hint="eastAsia"/>
          <w:color w:val="000000"/>
          <w:sz w:val="21"/>
        </w:rPr>
        <w:t>本文</w:t>
      </w:r>
      <w:r w:rsidRPr="00164F90">
        <w:rPr>
          <w:rFonts w:ascii="ＭＳ Ｐ明朝" w:eastAsia="ＭＳ Ｐ明朝" w:hAnsi="ＭＳ Ｐ明朝" w:hint="eastAsia"/>
          <w:color w:val="000000"/>
          <w:sz w:val="21"/>
        </w:rPr>
        <w:t>には段組みや</w:t>
      </w:r>
      <w:r w:rsidR="00AA755D" w:rsidRPr="00164F90">
        <w:rPr>
          <w:rFonts w:ascii="ＭＳ Ｐ明朝" w:eastAsia="ＭＳ Ｐ明朝" w:hAnsi="ＭＳ Ｐ明朝" w:hint="eastAsia"/>
          <w:color w:val="000000"/>
          <w:sz w:val="21"/>
        </w:rPr>
        <w:t>脚注</w:t>
      </w:r>
      <w:r w:rsidR="00B75A16" w:rsidRPr="00164F90">
        <w:rPr>
          <w:rFonts w:ascii="ＭＳ Ｐ明朝" w:eastAsia="ＭＳ Ｐ明朝" w:hAnsi="ＭＳ Ｐ明朝" w:hint="eastAsia"/>
          <w:color w:val="000000"/>
          <w:sz w:val="21"/>
        </w:rPr>
        <w:t>などの挿入</w:t>
      </w:r>
      <w:r w:rsidRPr="00164F90">
        <w:rPr>
          <w:rFonts w:ascii="ＭＳ Ｐ明朝" w:eastAsia="ＭＳ Ｐ明朝" w:hAnsi="ＭＳ Ｐ明朝" w:hint="eastAsia"/>
          <w:color w:val="000000"/>
          <w:sz w:val="21"/>
        </w:rPr>
        <w:t>をしていない。</w:t>
      </w:r>
    </w:p>
    <w:p w14:paraId="367A1061" w14:textId="77777777" w:rsidR="00544309" w:rsidRPr="00164F90" w:rsidRDefault="0054430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□表は</w:t>
      </w:r>
      <w:r w:rsidR="0058731A" w:rsidRPr="00164F90">
        <w:rPr>
          <w:rFonts w:ascii="ＭＳ Ｐ明朝" w:eastAsia="ＭＳ Ｐ明朝" w:hAnsi="ＭＳ Ｐ明朝" w:hint="eastAsia"/>
          <w:color w:val="000000"/>
          <w:sz w:val="21"/>
        </w:rPr>
        <w:t>、</w:t>
      </w:r>
      <w:r w:rsidR="00DF4088" w:rsidRPr="00164F90">
        <w:rPr>
          <w:rFonts w:ascii="ＭＳ Ｐ明朝" w:eastAsia="ＭＳ Ｐ明朝" w:hAnsi="ＭＳ Ｐ明朝" w:hint="eastAsia"/>
          <w:color w:val="000000"/>
          <w:sz w:val="21"/>
        </w:rPr>
        <w:t>はじめの投稿や査読段階では本文に貼り込んだ</w:t>
      </w:r>
      <w:r w:rsidR="006018DE" w:rsidRPr="00164F90">
        <w:rPr>
          <w:rFonts w:ascii="ＭＳ Ｐ明朝" w:eastAsia="ＭＳ Ｐ明朝" w:hAnsi="ＭＳ Ｐ明朝" w:hint="eastAsia"/>
          <w:color w:val="000000"/>
          <w:sz w:val="21"/>
        </w:rPr>
        <w:t>Wordの表組み</w:t>
      </w:r>
      <w:r w:rsidR="00DF4088" w:rsidRPr="00164F90">
        <w:rPr>
          <w:rFonts w:ascii="ＭＳ Ｐ明朝" w:eastAsia="ＭＳ Ｐ明朝" w:hAnsi="ＭＳ Ｐ明朝" w:hint="eastAsia"/>
          <w:color w:val="000000"/>
          <w:sz w:val="21"/>
        </w:rPr>
        <w:t>でよい。出版用の最終原稿では大きな表を印刷所でレイアウトするために</w:t>
      </w:r>
      <w:r w:rsidRPr="00164F90">
        <w:rPr>
          <w:rFonts w:ascii="ＭＳ Ｐ明朝" w:eastAsia="ＭＳ Ｐ明朝" w:hAnsi="ＭＳ Ｐ明朝" w:hint="eastAsia"/>
          <w:color w:val="000000"/>
          <w:sz w:val="21"/>
        </w:rPr>
        <w:t>エクセル、またはタブ区切りテキストファイル</w:t>
      </w:r>
      <w:r w:rsidR="00DF4088" w:rsidRPr="00164F90">
        <w:rPr>
          <w:rFonts w:ascii="ＭＳ Ｐ明朝" w:eastAsia="ＭＳ Ｐ明朝" w:hAnsi="ＭＳ Ｐ明朝" w:hint="eastAsia"/>
          <w:color w:val="000000"/>
          <w:sz w:val="21"/>
        </w:rPr>
        <w:t>を</w:t>
      </w:r>
      <w:r w:rsidR="00334AB5" w:rsidRPr="00164F90">
        <w:rPr>
          <w:rFonts w:ascii="ＭＳ Ｐ明朝" w:eastAsia="ＭＳ Ｐ明朝" w:hAnsi="ＭＳ Ｐ明朝" w:hint="eastAsia"/>
          <w:color w:val="000000"/>
          <w:sz w:val="21"/>
        </w:rPr>
        <w:t>提出す</w:t>
      </w:r>
      <w:r w:rsidR="00DF4088" w:rsidRPr="00164F90">
        <w:rPr>
          <w:rFonts w:ascii="ＭＳ Ｐ明朝" w:eastAsia="ＭＳ Ｐ明朝" w:hAnsi="ＭＳ Ｐ明朝" w:hint="eastAsia"/>
          <w:color w:val="000000"/>
          <w:sz w:val="21"/>
        </w:rPr>
        <w:t>る</w:t>
      </w:r>
      <w:r w:rsidRPr="00164F90">
        <w:rPr>
          <w:rFonts w:ascii="ＭＳ Ｐ明朝" w:eastAsia="ＭＳ Ｐ明朝" w:hAnsi="ＭＳ Ｐ明朝" w:hint="eastAsia"/>
          <w:color w:val="000000"/>
          <w:sz w:val="21"/>
        </w:rPr>
        <w:t>。</w:t>
      </w:r>
    </w:p>
    <w:p w14:paraId="03D3376D" w14:textId="77777777" w:rsidR="00544309" w:rsidRPr="00164F90" w:rsidRDefault="0054430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□図に関しては、</w:t>
      </w:r>
      <w:r w:rsidR="00E71216" w:rsidRPr="00164F90">
        <w:rPr>
          <w:rFonts w:ascii="ＭＳ Ｐ明朝" w:eastAsia="ＭＳ Ｐ明朝" w:hAnsi="ＭＳ Ｐ明朝" w:hint="eastAsia"/>
          <w:color w:val="000000"/>
          <w:sz w:val="21"/>
        </w:rPr>
        <w:t>はじめの投稿や査読段階では</w:t>
      </w:r>
      <w:r w:rsidR="00705237" w:rsidRPr="00164F90">
        <w:rPr>
          <w:rFonts w:ascii="ＭＳ Ｐ明朝" w:eastAsia="ＭＳ Ｐ明朝" w:hAnsi="ＭＳ Ｐ明朝" w:hint="eastAsia"/>
          <w:color w:val="000000"/>
          <w:sz w:val="21"/>
        </w:rPr>
        <w:t>文書ファイル</w:t>
      </w:r>
      <w:r w:rsidR="00E71216" w:rsidRPr="00164F90">
        <w:rPr>
          <w:rFonts w:ascii="ＭＳ Ｐ明朝" w:eastAsia="ＭＳ Ｐ明朝" w:hAnsi="ＭＳ Ｐ明朝" w:hint="eastAsia"/>
          <w:color w:val="000000"/>
          <w:sz w:val="21"/>
        </w:rPr>
        <w:t>に貼り込んだものでも良い</w:t>
      </w:r>
      <w:r w:rsidR="00DF4088" w:rsidRPr="00164F90">
        <w:rPr>
          <w:rFonts w:ascii="ＭＳ Ｐ明朝" w:eastAsia="ＭＳ Ｐ明朝" w:hAnsi="ＭＳ Ｐ明朝" w:hint="eastAsia"/>
          <w:color w:val="000000"/>
          <w:sz w:val="21"/>
        </w:rPr>
        <w:t>。</w:t>
      </w:r>
      <w:r w:rsidR="00E4270C" w:rsidRPr="00164F90">
        <w:rPr>
          <w:rFonts w:ascii="ＭＳ Ｐ明朝" w:eastAsia="ＭＳ Ｐ明朝" w:hAnsi="ＭＳ Ｐ明朝" w:hint="eastAsia"/>
          <w:color w:val="000000"/>
          <w:sz w:val="21"/>
        </w:rPr>
        <w:t>出版</w:t>
      </w:r>
      <w:r w:rsidR="00E71216" w:rsidRPr="00164F90">
        <w:rPr>
          <w:rFonts w:ascii="ＭＳ Ｐ明朝" w:eastAsia="ＭＳ Ｐ明朝" w:hAnsi="ＭＳ Ｐ明朝" w:hint="eastAsia"/>
          <w:color w:val="000000"/>
          <w:sz w:val="21"/>
        </w:rPr>
        <w:t>用の最終原稿では</w:t>
      </w:r>
      <w:r w:rsidR="00E4270C" w:rsidRPr="00164F90">
        <w:rPr>
          <w:rFonts w:ascii="ＭＳ Ｐ明朝" w:eastAsia="ＭＳ Ｐ明朝" w:hAnsi="ＭＳ Ｐ明朝" w:hint="eastAsia"/>
          <w:color w:val="000000"/>
          <w:sz w:val="21"/>
        </w:rPr>
        <w:t>十分な解像度のPDF、</w:t>
      </w:r>
      <w:r w:rsidR="00E4270C" w:rsidRPr="00164F90">
        <w:rPr>
          <w:rFonts w:ascii="ＭＳ Ｐ明朝" w:eastAsia="ＭＳ Ｐ明朝" w:hAnsi="ＭＳ Ｐ明朝"/>
          <w:color w:val="000000"/>
          <w:sz w:val="21"/>
        </w:rPr>
        <w:t>JPEG</w:t>
      </w:r>
      <w:r w:rsidR="00E4270C" w:rsidRPr="00164F90">
        <w:rPr>
          <w:rFonts w:ascii="ＭＳ Ｐ明朝" w:eastAsia="ＭＳ Ｐ明朝" w:hAnsi="ＭＳ Ｐ明朝" w:hint="eastAsia"/>
          <w:color w:val="000000"/>
          <w:sz w:val="21"/>
        </w:rPr>
        <w:t>、もしくはTIFF形式</w:t>
      </w:r>
      <w:r w:rsidR="00AA755D" w:rsidRPr="00164F90">
        <w:rPr>
          <w:rFonts w:ascii="ＭＳ Ｐ明朝" w:eastAsia="ＭＳ Ｐ明朝" w:hAnsi="ＭＳ Ｐ明朝" w:hint="eastAsia"/>
          <w:color w:val="000000"/>
          <w:sz w:val="21"/>
        </w:rPr>
        <w:t>で提出する</w:t>
      </w:r>
      <w:r w:rsidR="00E71216" w:rsidRPr="00164F90">
        <w:rPr>
          <w:rFonts w:ascii="ＭＳ Ｐ明朝" w:eastAsia="ＭＳ Ｐ明朝" w:hAnsi="ＭＳ Ｐ明朝" w:hint="eastAsia"/>
          <w:color w:val="000000"/>
          <w:sz w:val="21"/>
        </w:rPr>
        <w:t>。</w:t>
      </w:r>
    </w:p>
    <w:p w14:paraId="5902106F"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3F3D693C" w14:textId="77777777" w:rsidR="00544309" w:rsidRPr="00164F90" w:rsidRDefault="00567963" w:rsidP="00701BFF">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本文</w:t>
      </w:r>
      <w:r w:rsidR="00701BFF" w:rsidRPr="00164F90">
        <w:rPr>
          <w:rFonts w:ascii="ＭＳ ゴシック" w:eastAsia="ＭＳ ゴシック" w:hAnsi="ＭＳ ゴシック" w:hint="eastAsia"/>
          <w:color w:val="000000"/>
          <w:sz w:val="21"/>
        </w:rPr>
        <w:t>原稿の体裁</w:t>
      </w:r>
    </w:p>
    <w:p w14:paraId="31FB06C1" w14:textId="77777777" w:rsidR="005F19A9" w:rsidRPr="00164F90" w:rsidRDefault="005F19A9" w:rsidP="005F19A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□原稿</w:t>
      </w:r>
      <w:r w:rsidR="00567963" w:rsidRPr="00164F90">
        <w:rPr>
          <w:rFonts w:ascii="ＭＳ Ｐ明朝" w:eastAsia="ＭＳ Ｐ明朝" w:hAnsi="ＭＳ Ｐ明朝" w:hint="eastAsia"/>
          <w:color w:val="000000"/>
          <w:sz w:val="21"/>
        </w:rPr>
        <w:t>本文</w:t>
      </w:r>
      <w:r w:rsidRPr="00164F90">
        <w:rPr>
          <w:rFonts w:ascii="ＭＳ Ｐ明朝" w:eastAsia="ＭＳ Ｐ明朝" w:hAnsi="ＭＳ Ｐ明朝" w:hint="eastAsia"/>
          <w:color w:val="000000"/>
          <w:sz w:val="21"/>
        </w:rPr>
        <w:t>はダブル・スペース（１ページあたり20行程度）で作成されている。</w:t>
      </w:r>
    </w:p>
    <w:p w14:paraId="063ED96E" w14:textId="77777777" w:rsidR="00E25B8C" w:rsidRPr="00164F90" w:rsidRDefault="00544309" w:rsidP="002046A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□原稿</w:t>
      </w:r>
      <w:r w:rsidR="00567963" w:rsidRPr="00164F90">
        <w:rPr>
          <w:rFonts w:ascii="ＭＳ Ｐ明朝" w:eastAsia="ＭＳ Ｐ明朝" w:hAnsi="ＭＳ Ｐ明朝" w:hint="eastAsia"/>
          <w:color w:val="000000"/>
          <w:sz w:val="21"/>
        </w:rPr>
        <w:t>本文</w:t>
      </w:r>
      <w:r w:rsidRPr="00164F90">
        <w:rPr>
          <w:rFonts w:ascii="ＭＳ Ｐ明朝" w:eastAsia="ＭＳ Ｐ明朝" w:hAnsi="ＭＳ Ｐ明朝" w:hint="eastAsia"/>
          <w:color w:val="000000"/>
          <w:sz w:val="21"/>
        </w:rPr>
        <w:t>には通して</w:t>
      </w:r>
      <w:r w:rsidR="005F19A9" w:rsidRPr="00164F90">
        <w:rPr>
          <w:rFonts w:ascii="ＭＳ Ｐ明朝" w:eastAsia="ＭＳ Ｐ明朝" w:hAnsi="ＭＳ Ｐ明朝" w:hint="eastAsia"/>
          <w:color w:val="000000"/>
          <w:sz w:val="21"/>
        </w:rPr>
        <w:t>行番号と</w:t>
      </w:r>
      <w:r w:rsidRPr="00164F90">
        <w:rPr>
          <w:rFonts w:ascii="ＭＳ Ｐ明朝" w:eastAsia="ＭＳ Ｐ明朝" w:hAnsi="ＭＳ Ｐ明朝" w:hint="eastAsia"/>
          <w:color w:val="000000"/>
          <w:sz w:val="21"/>
        </w:rPr>
        <w:t>頁番号</w:t>
      </w:r>
      <w:r w:rsidR="005F19A9" w:rsidRPr="00164F90">
        <w:rPr>
          <w:rFonts w:ascii="ＭＳ Ｐ明朝" w:eastAsia="ＭＳ Ｐ明朝" w:hAnsi="ＭＳ Ｐ明朝" w:hint="eastAsia"/>
          <w:color w:val="000000"/>
          <w:sz w:val="21"/>
        </w:rPr>
        <w:t>と</w:t>
      </w:r>
      <w:r w:rsidRPr="00164F90">
        <w:rPr>
          <w:rFonts w:ascii="ＭＳ Ｐ明朝" w:eastAsia="ＭＳ Ｐ明朝" w:hAnsi="ＭＳ Ｐ明朝" w:hint="eastAsia"/>
          <w:color w:val="000000"/>
          <w:sz w:val="21"/>
        </w:rPr>
        <w:t>が付されている。</w:t>
      </w:r>
    </w:p>
    <w:p w14:paraId="34281718" w14:textId="77777777" w:rsidR="00E44ABE" w:rsidRPr="00164F90" w:rsidRDefault="00E44ABE" w:rsidP="002046A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□記号「～」は使わず，半角ハイフン「-」または全角マイナス「－」で統一する。</w:t>
      </w:r>
    </w:p>
    <w:p w14:paraId="010ACE29"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1693B797" w14:textId="77777777" w:rsidR="005A7135" w:rsidRPr="00164F90" w:rsidRDefault="005A7135" w:rsidP="005A7135">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学名・単位・数字など</w:t>
      </w:r>
    </w:p>
    <w:p w14:paraId="3BF6D447" w14:textId="77777777" w:rsidR="005A7135" w:rsidRPr="00164F90" w:rsidRDefault="005A7135" w:rsidP="005A71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□生物名は和名がカタカナで記され、本文の初出には学名・命名者名が付されている</w:t>
      </w:r>
      <w:r w:rsidR="00034ACE"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動物の場合は、命名者は省略可、植物名の場合は</w:t>
      </w:r>
      <w:r w:rsidRPr="00164F90">
        <w:rPr>
          <w:rFonts w:ascii="ＭＳ Ｐ明朝" w:eastAsia="ＭＳ Ｐ明朝" w:hAnsi="ＭＳ Ｐ明朝"/>
          <w:color w:val="000000"/>
          <w:kern w:val="0"/>
        </w:rPr>
        <w:t>The Plant List</w:t>
      </w:r>
      <w:r w:rsidRPr="00164F90">
        <w:rPr>
          <w:rFonts w:ascii="ＭＳ Ｐ明朝" w:eastAsia="ＭＳ Ｐ明朝" w:hAnsi="ＭＳ Ｐ明朝" w:hint="eastAsia"/>
          <w:color w:val="000000"/>
          <w:sz w:val="21"/>
        </w:rPr>
        <w:t xml:space="preserve">　</w:t>
      </w:r>
      <w:r w:rsidR="00433DBF" w:rsidRPr="00164F90">
        <w:rPr>
          <w:rFonts w:ascii="ＭＳ Ｐ明朝" w:eastAsia="ＭＳ Ｐ明朝" w:hAnsi="ＭＳ Ｐ明朝"/>
          <w:color w:val="000000"/>
          <w:sz w:val="21"/>
        </w:rPr>
        <w:t>http://www.theplantlist.org/</w:t>
      </w:r>
      <w:r w:rsidRPr="00164F90">
        <w:rPr>
          <w:rFonts w:ascii="ＭＳ Ｐ明朝" w:eastAsia="ＭＳ Ｐ明朝" w:hAnsi="ＭＳ Ｐ明朝" w:hint="eastAsia"/>
          <w:color w:val="000000"/>
          <w:sz w:val="21"/>
        </w:rPr>
        <w:t xml:space="preserve">　などを参考に</w:t>
      </w:r>
      <w:r w:rsidR="00034ACE" w:rsidRPr="00164F90">
        <w:rPr>
          <w:rFonts w:ascii="ＭＳ Ｐ明朝" w:eastAsia="ＭＳ Ｐ明朝" w:hAnsi="ＭＳ Ｐ明朝" w:hint="eastAsia"/>
          <w:color w:val="000000"/>
          <w:sz w:val="21"/>
        </w:rPr>
        <w:t>してい</w:t>
      </w:r>
      <w:r w:rsidRPr="00164F90">
        <w:rPr>
          <w:rFonts w:ascii="ＭＳ Ｐ明朝" w:eastAsia="ＭＳ Ｐ明朝" w:hAnsi="ＭＳ Ｐ明朝" w:hint="eastAsia"/>
          <w:color w:val="000000"/>
          <w:sz w:val="21"/>
        </w:rPr>
        <w:t>る。</w:t>
      </w:r>
    </w:p>
    <w:p w14:paraId="073A8485" w14:textId="77777777" w:rsidR="005A7135" w:rsidRPr="00164F90" w:rsidRDefault="005A7135" w:rsidP="005A71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Pr="00164F90">
        <w:rPr>
          <w:rFonts w:ascii="ＭＳ ゴシック" w:eastAsia="ＭＳ ゴシック" w:hAnsi="ＭＳ ゴシック" w:hint="eastAsia"/>
          <w:color w:val="000000"/>
        </w:rPr>
        <w:t>学名は</w:t>
      </w:r>
      <w:r w:rsidR="00D2397C" w:rsidRPr="00164F90">
        <w:rPr>
          <w:rFonts w:ascii="ＭＳ Ｐ明朝" w:eastAsia="ＭＳ Ｐ明朝" w:hAnsi="ＭＳ Ｐ明朝" w:hint="eastAsia"/>
          <w:color w:val="000000"/>
          <w:sz w:val="21"/>
        </w:rPr>
        <w:t>イタリックである。</w:t>
      </w:r>
      <w:r w:rsidRPr="00164F90">
        <w:rPr>
          <w:rFonts w:ascii="ＭＳ ゴシック" w:eastAsia="ＭＳ ゴシック" w:hAnsi="ＭＳ ゴシック" w:hint="eastAsia"/>
          <w:color w:val="000000"/>
        </w:rPr>
        <w:t>（　）で囲ま</w:t>
      </w:r>
      <w:r w:rsidR="00D2397C" w:rsidRPr="00164F90">
        <w:rPr>
          <w:rFonts w:ascii="ＭＳ ゴシック" w:eastAsia="ＭＳ ゴシック" w:hAnsi="ＭＳ ゴシック" w:hint="eastAsia"/>
          <w:color w:val="000000"/>
        </w:rPr>
        <w:t>ない。</w:t>
      </w:r>
    </w:p>
    <w:p w14:paraId="6AFAA081" w14:textId="77777777" w:rsidR="005A7135" w:rsidRPr="00164F90" w:rsidRDefault="005A7135" w:rsidP="005A71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□単位にはMKS単位系が用いられている。</w:t>
      </w:r>
    </w:p>
    <w:p w14:paraId="2BEC6BED" w14:textId="77777777" w:rsidR="005A7135" w:rsidRPr="00164F90" w:rsidRDefault="005A7135" w:rsidP="005A71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□数字は</w:t>
      </w:r>
      <w:r w:rsidRPr="00164F90">
        <w:rPr>
          <w:rFonts w:ascii="ＭＳ ゴシック" w:eastAsia="ＭＳ ゴシック" w:hAnsi="ＭＳ ゴシック" w:hint="eastAsia"/>
          <w:color w:val="000000"/>
          <w:sz w:val="21"/>
        </w:rPr>
        <w:t>半角の</w:t>
      </w:r>
      <w:r w:rsidRPr="00164F90">
        <w:rPr>
          <w:rFonts w:ascii="ＭＳ Ｐ明朝" w:eastAsia="ＭＳ Ｐ明朝" w:hAnsi="ＭＳ Ｐ明朝" w:hint="eastAsia"/>
          <w:color w:val="000000"/>
          <w:sz w:val="21"/>
        </w:rPr>
        <w:t>算用数字が用いられている。</w:t>
      </w:r>
    </w:p>
    <w:p w14:paraId="27F52EB4" w14:textId="77777777" w:rsidR="005A7135" w:rsidRPr="00164F90" w:rsidRDefault="005A7135" w:rsidP="005A71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□数</w:t>
      </w:r>
      <w:r w:rsidR="0095321C" w:rsidRPr="00164F90">
        <w:rPr>
          <w:rFonts w:ascii="ＭＳ Ｐ明朝" w:eastAsia="ＭＳ Ｐ明朝" w:hAnsi="ＭＳ Ｐ明朝" w:hint="eastAsia"/>
          <w:color w:val="000000"/>
          <w:sz w:val="21"/>
        </w:rPr>
        <w:t>式</w:t>
      </w:r>
      <w:r w:rsidR="009210B1" w:rsidRPr="00164F90">
        <w:rPr>
          <w:rFonts w:ascii="ＭＳ Ｐ明朝" w:eastAsia="ＭＳ Ｐ明朝" w:hAnsi="ＭＳ Ｐ明朝" w:hint="eastAsia"/>
          <w:color w:val="000000"/>
          <w:sz w:val="21"/>
        </w:rPr>
        <w:t>の変数</w:t>
      </w:r>
      <w:r w:rsidR="000D0750" w:rsidRPr="00164F90">
        <w:rPr>
          <w:rFonts w:ascii="ＭＳ Ｐ明朝" w:eastAsia="ＭＳ Ｐ明朝" w:hAnsi="ＭＳ Ｐ明朝" w:hint="eastAsia"/>
          <w:color w:val="000000"/>
          <w:sz w:val="21"/>
        </w:rPr>
        <w:t>名</w:t>
      </w:r>
      <w:r w:rsidRPr="00164F90">
        <w:rPr>
          <w:rFonts w:ascii="ＭＳ Ｐ明朝" w:eastAsia="ＭＳ Ｐ明朝" w:hAnsi="ＭＳ Ｐ明朝" w:hint="eastAsia"/>
          <w:color w:val="000000"/>
          <w:sz w:val="21"/>
        </w:rPr>
        <w:t>は、イタリック</w:t>
      </w:r>
      <w:r w:rsidR="002B5AF2" w:rsidRPr="00164F90">
        <w:rPr>
          <w:rFonts w:ascii="ＭＳ Ｐ明朝" w:eastAsia="ＭＳ Ｐ明朝" w:hAnsi="ＭＳ Ｐ明朝" w:hint="eastAsia"/>
          <w:color w:val="000000"/>
          <w:sz w:val="21"/>
        </w:rPr>
        <w:t>であ</w:t>
      </w:r>
      <w:r w:rsidRPr="00164F90">
        <w:rPr>
          <w:rFonts w:ascii="ＭＳ Ｐ明朝" w:eastAsia="ＭＳ Ｐ明朝" w:hAnsi="ＭＳ Ｐ明朝" w:hint="eastAsia"/>
          <w:color w:val="000000"/>
          <w:sz w:val="21"/>
        </w:rPr>
        <w:t>る。</w:t>
      </w:r>
    </w:p>
    <w:p w14:paraId="040D6D6F" w14:textId="77777777" w:rsidR="0075019D" w:rsidRPr="00164F90" w:rsidRDefault="0075019D" w:rsidP="0075019D">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表紙</w:t>
      </w:r>
    </w:p>
    <w:p w14:paraId="122BFE17" w14:textId="77777777" w:rsidR="00034ACE"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原稿の第1頁目には、</w:t>
      </w:r>
      <w:r w:rsidR="00034ACE" w:rsidRPr="00164F90">
        <w:rPr>
          <w:rFonts w:ascii="ＭＳ Ｐ明朝" w:eastAsia="ＭＳ Ｐ明朝" w:hAnsi="ＭＳ Ｐ明朝" w:hint="eastAsia"/>
          <w:color w:val="000000"/>
          <w:sz w:val="21"/>
        </w:rPr>
        <w:t>次のものが記されている。</w:t>
      </w:r>
    </w:p>
    <w:p w14:paraId="3CBF65C3" w14:textId="77777777" w:rsidR="00034ACE"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□表題（日本語）</w:t>
      </w:r>
    </w:p>
    <w:p w14:paraId="15AFC687" w14:textId="77777777" w:rsidR="00034ACE"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□表題（英語）</w:t>
      </w:r>
    </w:p>
    <w:p w14:paraId="135FF6F9" w14:textId="77777777" w:rsidR="00034ACE"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544309" w:rsidRPr="00164F90">
        <w:rPr>
          <w:rFonts w:ascii="ＭＳ Ｐ明朝" w:eastAsia="ＭＳ Ｐ明朝" w:hAnsi="ＭＳ Ｐ明朝" w:hint="eastAsia"/>
          <w:color w:val="000000"/>
          <w:sz w:val="21"/>
        </w:rPr>
        <w:t>簡略表題（日本語20字以内</w:t>
      </w:r>
      <w:r w:rsidR="001547E3">
        <w:rPr>
          <w:rFonts w:ascii="ＭＳ Ｐ明朝" w:eastAsia="ＭＳ Ｐ明朝" w:hAnsi="ＭＳ Ｐ明朝" w:hint="eastAsia"/>
          <w:color w:val="000000"/>
          <w:sz w:val="21"/>
        </w:rPr>
        <w:t>，ランニングタイトル</w:t>
      </w:r>
      <w:r w:rsidR="00544309" w:rsidRPr="00164F90">
        <w:rPr>
          <w:rFonts w:ascii="ＭＳ Ｐ明朝" w:eastAsia="ＭＳ Ｐ明朝" w:hAnsi="ＭＳ Ｐ明朝" w:hint="eastAsia"/>
          <w:color w:val="000000"/>
          <w:sz w:val="21"/>
        </w:rPr>
        <w:t>）</w:t>
      </w:r>
    </w:p>
    <w:p w14:paraId="63925E56" w14:textId="77777777" w:rsidR="00781E7C"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544309" w:rsidRPr="00164F90">
        <w:rPr>
          <w:rFonts w:ascii="ＭＳ Ｐ明朝" w:eastAsia="ＭＳ Ｐ明朝" w:hAnsi="ＭＳ Ｐ明朝" w:hint="eastAsia"/>
          <w:color w:val="000000"/>
          <w:sz w:val="21"/>
        </w:rPr>
        <w:t>著者名</w:t>
      </w:r>
    </w:p>
    <w:p w14:paraId="0139E5B5" w14:textId="77777777" w:rsidR="00034ACE" w:rsidRPr="00164F90" w:rsidRDefault="00781E7C">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□各著者の</w:t>
      </w:r>
      <w:r w:rsidR="00544309" w:rsidRPr="00164F90">
        <w:rPr>
          <w:rFonts w:ascii="ＭＳ Ｐ明朝" w:eastAsia="ＭＳ Ｐ明朝" w:hAnsi="ＭＳ Ｐ明朝" w:hint="eastAsia"/>
          <w:color w:val="000000"/>
          <w:sz w:val="21"/>
        </w:rPr>
        <w:t>所属</w:t>
      </w:r>
      <w:r w:rsidR="00ED18E7" w:rsidRPr="00164F90">
        <w:rPr>
          <w:rFonts w:ascii="ＭＳ Ｐ明朝" w:eastAsia="ＭＳ Ｐ明朝" w:hAnsi="ＭＳ Ｐ明朝" w:hint="eastAsia"/>
          <w:color w:val="000000"/>
          <w:sz w:val="21"/>
        </w:rPr>
        <w:t>（変更があった場合は前所属に加え現所属も付記）</w:t>
      </w:r>
    </w:p>
    <w:p w14:paraId="252E09C7" w14:textId="77777777" w:rsidR="00034ACE"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5F19A9" w:rsidRPr="00164F90">
        <w:rPr>
          <w:rFonts w:ascii="ＭＳ Ｐ明朝" w:eastAsia="ＭＳ Ｐ明朝" w:hAnsi="ＭＳ Ｐ明朝" w:hint="eastAsia"/>
          <w:color w:val="000000"/>
          <w:sz w:val="21"/>
        </w:rPr>
        <w:t>連絡担当著者</w:t>
      </w:r>
      <w:r w:rsidR="00781E7C" w:rsidRPr="00164F90">
        <w:rPr>
          <w:rFonts w:ascii="ＭＳ Ｐ明朝" w:eastAsia="ＭＳ Ｐ明朝" w:hAnsi="ＭＳ Ｐ明朝" w:hint="eastAsia"/>
          <w:color w:val="000000"/>
          <w:sz w:val="21"/>
        </w:rPr>
        <w:t>の</w:t>
      </w:r>
      <w:r w:rsidR="00544309" w:rsidRPr="00164F90">
        <w:rPr>
          <w:rFonts w:ascii="ＭＳ Ｐ明朝" w:eastAsia="ＭＳ Ｐ明朝" w:hAnsi="ＭＳ Ｐ明朝" w:hint="eastAsia"/>
          <w:color w:val="000000"/>
          <w:sz w:val="21"/>
        </w:rPr>
        <w:t>住所（日本語</w:t>
      </w:r>
      <w:r w:rsidR="00781E7C" w:rsidRPr="00164F90">
        <w:rPr>
          <w:rFonts w:ascii="ＭＳ Ｐ明朝" w:eastAsia="ＭＳ Ｐ明朝" w:hAnsi="ＭＳ Ｐ明朝" w:hint="eastAsia"/>
          <w:color w:val="000000"/>
          <w:sz w:val="21"/>
        </w:rPr>
        <w:t>・英語</w:t>
      </w:r>
      <w:r w:rsidRPr="00164F90">
        <w:rPr>
          <w:rFonts w:ascii="ＭＳ Ｐ明朝" w:eastAsia="ＭＳ Ｐ明朝" w:hAnsi="ＭＳ Ｐ明朝" w:hint="eastAsia"/>
          <w:color w:val="000000"/>
          <w:sz w:val="21"/>
        </w:rPr>
        <w:t>）</w:t>
      </w:r>
      <w:r w:rsidR="00781E7C" w:rsidRPr="00164F90">
        <w:rPr>
          <w:rFonts w:ascii="ＭＳ Ｐ明朝" w:eastAsia="ＭＳ Ｐ明朝" w:hAnsi="ＭＳ Ｐ明朝" w:hint="eastAsia"/>
          <w:color w:val="000000"/>
          <w:sz w:val="21"/>
        </w:rPr>
        <w:t>，所属先の住所を記載する場合は住所に所属名を含めること（所属名</w:t>
      </w:r>
      <w:r w:rsidR="00781E7C" w:rsidRPr="00164F90">
        <w:rPr>
          <w:rFonts w:ascii="ＭＳ Ｐ明朝" w:eastAsia="ＭＳ Ｐ明朝" w:hAnsi="ＭＳ Ｐ明朝" w:hint="eastAsia"/>
          <w:color w:val="000000"/>
          <w:sz w:val="21"/>
        </w:rPr>
        <w:lastRenderedPageBreak/>
        <w:t>を省略しても郵便物が著者に届くなら所属名は記さなくてもよい）。</w:t>
      </w:r>
    </w:p>
    <w:p w14:paraId="7239D389" w14:textId="77777777" w:rsidR="00544309" w:rsidRPr="00164F90" w:rsidRDefault="00034AC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544309" w:rsidRPr="00164F90">
        <w:rPr>
          <w:rFonts w:ascii="ＭＳ Ｐ明朝" w:eastAsia="ＭＳ Ｐ明朝" w:hAnsi="ＭＳ Ｐ明朝" w:hint="eastAsia"/>
          <w:color w:val="000000"/>
          <w:sz w:val="21"/>
        </w:rPr>
        <w:t>e-mail</w:t>
      </w:r>
      <w:r w:rsidR="00C33112" w:rsidRPr="00164F90">
        <w:rPr>
          <w:rFonts w:ascii="ＭＳ Ｐ明朝" w:eastAsia="ＭＳ Ｐ明朝" w:hAnsi="ＭＳ Ｐ明朝" w:hint="eastAsia"/>
          <w:color w:val="000000"/>
          <w:sz w:val="21"/>
        </w:rPr>
        <w:t>アドレ</w:t>
      </w:r>
      <w:r w:rsidR="00590CFD" w:rsidRPr="00164F90">
        <w:rPr>
          <w:rFonts w:ascii="ＭＳ Ｐ明朝" w:eastAsia="ＭＳ Ｐ明朝" w:hAnsi="ＭＳ Ｐ明朝" w:hint="eastAsia"/>
          <w:color w:val="000000"/>
          <w:sz w:val="21"/>
        </w:rPr>
        <w:t>ス</w:t>
      </w:r>
    </w:p>
    <w:p w14:paraId="2F75159C" w14:textId="77777777" w:rsidR="00781E7C" w:rsidRPr="00164F90" w:rsidRDefault="00781E7C" w:rsidP="00781E7C">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□電話番号</w:t>
      </w:r>
    </w:p>
    <w:p w14:paraId="39CAD405" w14:textId="77777777" w:rsidR="00781E7C" w:rsidRPr="00164F90" w:rsidRDefault="00E122C7">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□表題の英語は、文頭</w:t>
      </w:r>
      <w:r w:rsidR="00433DBF"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及び固有名詞以外の単語が小文字になっている。</w:t>
      </w:r>
    </w:p>
    <w:p w14:paraId="35348F32"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3C6640AA" w14:textId="77777777" w:rsidR="00491482" w:rsidRPr="00164F90" w:rsidRDefault="00491482" w:rsidP="00491482">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著者名</w:t>
      </w:r>
      <w:r w:rsidR="008E11DB" w:rsidRPr="00164F90">
        <w:rPr>
          <w:rFonts w:ascii="ＭＳ ゴシック" w:eastAsia="ＭＳ ゴシック" w:hAnsi="ＭＳ ゴシック" w:hint="eastAsia"/>
          <w:color w:val="000000"/>
          <w:sz w:val="21"/>
        </w:rPr>
        <w:t>と所属</w:t>
      </w:r>
    </w:p>
    <w:p w14:paraId="39CB88E2" w14:textId="77777777" w:rsidR="00491482" w:rsidRPr="00164F90" w:rsidRDefault="00491482" w:rsidP="00491482">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□英語著者名は</w:t>
      </w:r>
      <w:r w:rsidR="00433DBF"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名</w:t>
      </w:r>
      <w:r w:rsidR="0063061F" w:rsidRPr="00164F90">
        <w:rPr>
          <w:rFonts w:ascii="ＭＳ Ｐ明朝" w:eastAsia="ＭＳ Ｐ明朝" w:hAnsi="ＭＳ Ｐ明朝" w:hint="eastAsia"/>
          <w:color w:val="000000"/>
          <w:sz w:val="21"/>
        </w:rPr>
        <w:t xml:space="preserve"> 姓の順で記す。</w:t>
      </w:r>
      <w:r w:rsidRPr="00164F90">
        <w:rPr>
          <w:rFonts w:ascii="ＭＳ Ｐ明朝" w:eastAsia="ＭＳ Ｐ明朝" w:hAnsi="ＭＳ Ｐ明朝" w:hint="eastAsia"/>
          <w:color w:val="000000"/>
          <w:sz w:val="21"/>
        </w:rPr>
        <w:t>それぞれの頭文字一文字のみを大文字とし</w:t>
      </w:r>
      <w:r w:rsidR="00433DBF"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他は小文字で記載する。</w:t>
      </w:r>
    </w:p>
    <w:p w14:paraId="504F18BF" w14:textId="77777777" w:rsidR="002B4F3A" w:rsidRPr="00164F90" w:rsidRDefault="00E2527B" w:rsidP="00AE24FA">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1E0966" w:rsidRPr="00164F90">
        <w:rPr>
          <w:rFonts w:ascii="ＭＳ Ｐ明朝" w:eastAsia="ＭＳ Ｐ明朝" w:hAnsi="ＭＳ Ｐ明朝" w:hint="eastAsia"/>
          <w:color w:val="000000"/>
          <w:sz w:val="21"/>
        </w:rPr>
        <w:t>著者が一人の</w:t>
      </w:r>
      <w:r w:rsidRPr="00164F90">
        <w:rPr>
          <w:rFonts w:ascii="ＭＳ Ｐ明朝" w:eastAsia="ＭＳ Ｐ明朝" w:hAnsi="ＭＳ Ｐ明朝" w:hint="eastAsia"/>
          <w:color w:val="000000"/>
          <w:sz w:val="21"/>
        </w:rPr>
        <w:t>場合は</w:t>
      </w:r>
      <w:r w:rsidR="001E0966" w:rsidRPr="00164F90">
        <w:rPr>
          <w:rFonts w:ascii="ＭＳ Ｐ明朝" w:eastAsia="ＭＳ Ｐ明朝" w:hAnsi="ＭＳ Ｐ明朝" w:hint="eastAsia"/>
          <w:color w:val="000000"/>
          <w:sz w:val="21"/>
        </w:rPr>
        <w:t>右肩に</w:t>
      </w:r>
      <w:r w:rsidRPr="00164F90">
        <w:rPr>
          <w:rFonts w:ascii="ＭＳ Ｐ明朝" w:eastAsia="ＭＳ Ｐ明朝" w:hAnsi="ＭＳ Ｐ明朝" w:hint="eastAsia"/>
          <w:color w:val="000000"/>
          <w:sz w:val="21"/>
        </w:rPr>
        <w:t>番号</w:t>
      </w:r>
      <w:r w:rsidR="001E0966" w:rsidRPr="00164F90">
        <w:rPr>
          <w:rFonts w:ascii="ＭＳ Ｐ明朝" w:eastAsia="ＭＳ Ｐ明朝" w:hAnsi="ＭＳ Ｐ明朝" w:hint="eastAsia"/>
          <w:color w:val="000000"/>
          <w:sz w:val="21"/>
        </w:rPr>
        <w:t>や*</w:t>
      </w:r>
      <w:r w:rsidRPr="00164F90">
        <w:rPr>
          <w:rFonts w:ascii="ＭＳ Ｐ明朝" w:eastAsia="ＭＳ Ｐ明朝" w:hAnsi="ＭＳ Ｐ明朝" w:hint="eastAsia"/>
          <w:color w:val="000000"/>
          <w:sz w:val="21"/>
        </w:rPr>
        <w:t>を付け</w:t>
      </w:r>
      <w:r w:rsidR="001E0966" w:rsidRPr="00164F90">
        <w:rPr>
          <w:rFonts w:ascii="ＭＳ Ｐ明朝" w:eastAsia="ＭＳ Ｐ明朝" w:hAnsi="ＭＳ Ｐ明朝" w:hint="eastAsia"/>
          <w:color w:val="000000"/>
          <w:sz w:val="21"/>
        </w:rPr>
        <w:t>ない。著者全員の所属が同じ場合、</w:t>
      </w:r>
      <w:r w:rsidRPr="00164F90">
        <w:rPr>
          <w:rFonts w:ascii="ＭＳ Ｐ明朝" w:eastAsia="ＭＳ Ｐ明朝" w:hAnsi="ＭＳ Ｐ明朝" w:hint="eastAsia"/>
          <w:color w:val="000000"/>
          <w:sz w:val="21"/>
        </w:rPr>
        <w:t>連絡担当著者</w:t>
      </w:r>
      <w:r w:rsidR="00B20D7A" w:rsidRPr="00164F90">
        <w:rPr>
          <w:rFonts w:ascii="ＭＳ Ｐ明朝" w:eastAsia="ＭＳ Ｐ明朝" w:hAnsi="ＭＳ Ｐ明朝" w:hint="eastAsia"/>
          <w:color w:val="000000"/>
          <w:sz w:val="21"/>
        </w:rPr>
        <w:t>・所属変更者</w:t>
      </w:r>
      <w:r w:rsidR="00781E7C" w:rsidRPr="00164F90">
        <w:rPr>
          <w:rFonts w:ascii="ＭＳ Ｐ明朝" w:eastAsia="ＭＳ Ｐ明朝" w:hAnsi="ＭＳ Ｐ明朝" w:hint="eastAsia"/>
          <w:color w:val="000000"/>
          <w:sz w:val="21"/>
        </w:rPr>
        <w:t>がある場合</w:t>
      </w:r>
      <w:r w:rsidR="00B20D7A" w:rsidRPr="00164F90">
        <w:rPr>
          <w:rFonts w:ascii="ＭＳ Ｐ明朝" w:eastAsia="ＭＳ Ｐ明朝" w:hAnsi="ＭＳ Ｐ明朝" w:hint="eastAsia"/>
          <w:color w:val="000000"/>
          <w:sz w:val="21"/>
        </w:rPr>
        <w:t>は</w:t>
      </w:r>
      <w:r w:rsidRPr="00164F90">
        <w:rPr>
          <w:rFonts w:ascii="ＭＳ Ｐ明朝" w:eastAsia="ＭＳ Ｐ明朝" w:hAnsi="ＭＳ Ｐ明朝" w:hint="eastAsia"/>
          <w:color w:val="000000"/>
          <w:sz w:val="21"/>
        </w:rPr>
        <w:t>右肩に*</w:t>
      </w:r>
      <w:r w:rsidR="001E0966" w:rsidRPr="00164F90">
        <w:rPr>
          <w:rFonts w:ascii="ＭＳ Ｐ明朝" w:eastAsia="ＭＳ Ｐ明朝" w:hAnsi="ＭＳ Ｐ明朝" w:hint="eastAsia"/>
          <w:color w:val="000000"/>
          <w:sz w:val="21"/>
        </w:rPr>
        <w:t>や**</w:t>
      </w:r>
      <w:r w:rsidRPr="00164F90">
        <w:rPr>
          <w:rFonts w:ascii="ＭＳ Ｐ明朝" w:eastAsia="ＭＳ Ｐ明朝" w:hAnsi="ＭＳ Ｐ明朝" w:hint="eastAsia"/>
          <w:color w:val="000000"/>
          <w:sz w:val="21"/>
        </w:rPr>
        <w:t>をつけ</w:t>
      </w:r>
      <w:r w:rsidR="00B20D7A" w:rsidRPr="00164F90">
        <w:rPr>
          <w:rFonts w:ascii="ＭＳ Ｐ明朝" w:eastAsia="ＭＳ Ｐ明朝" w:hAnsi="ＭＳ Ｐ明朝" w:hint="eastAsia"/>
          <w:color w:val="000000"/>
          <w:sz w:val="21"/>
        </w:rPr>
        <w:t>て区別する（例1）。</w:t>
      </w:r>
    </w:p>
    <w:p w14:paraId="05753EA4" w14:textId="77777777" w:rsidR="00AE24FA" w:rsidRPr="00164F90" w:rsidRDefault="002B4F3A" w:rsidP="00AE24FA">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E2527B" w:rsidRPr="00164F90">
        <w:rPr>
          <w:rFonts w:ascii="ＭＳ Ｐ明朝" w:eastAsia="ＭＳ Ｐ明朝" w:hAnsi="ＭＳ Ｐ明朝" w:hint="eastAsia"/>
          <w:color w:val="000000"/>
          <w:sz w:val="21"/>
        </w:rPr>
        <w:t>一部</w:t>
      </w:r>
      <w:r w:rsidR="001E0966" w:rsidRPr="00164F90">
        <w:rPr>
          <w:rFonts w:ascii="ＭＳ Ｐ明朝" w:eastAsia="ＭＳ Ｐ明朝" w:hAnsi="ＭＳ Ｐ明朝" w:hint="eastAsia"/>
          <w:color w:val="000000"/>
          <w:sz w:val="21"/>
        </w:rPr>
        <w:t>または全ての</w:t>
      </w:r>
      <w:r w:rsidR="00E2527B" w:rsidRPr="00164F90">
        <w:rPr>
          <w:rFonts w:ascii="ＭＳ Ｐ明朝" w:eastAsia="ＭＳ Ｐ明朝" w:hAnsi="ＭＳ Ｐ明朝" w:hint="eastAsia"/>
          <w:color w:val="000000"/>
          <w:sz w:val="21"/>
        </w:rPr>
        <w:t>著者の所属が</w:t>
      </w:r>
      <w:r w:rsidRPr="00164F90">
        <w:rPr>
          <w:rFonts w:ascii="ＭＳ Ｐ明朝" w:eastAsia="ＭＳ Ｐ明朝" w:hAnsi="ＭＳ Ｐ明朝" w:hint="eastAsia"/>
          <w:color w:val="000000"/>
          <w:sz w:val="21"/>
        </w:rPr>
        <w:t>異なる</w:t>
      </w:r>
      <w:r w:rsidR="00E2527B" w:rsidRPr="00164F90">
        <w:rPr>
          <w:rFonts w:ascii="ＭＳ Ｐ明朝" w:eastAsia="ＭＳ Ｐ明朝" w:hAnsi="ＭＳ Ｐ明朝" w:hint="eastAsia"/>
          <w:color w:val="000000"/>
          <w:sz w:val="21"/>
        </w:rPr>
        <w:t>場合は</w:t>
      </w:r>
      <w:r w:rsidR="001E0966"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全ての著者に</w:t>
      </w:r>
      <w:r w:rsidR="00E2527B" w:rsidRPr="00164F90">
        <w:rPr>
          <w:rFonts w:ascii="ＭＳ Ｐ明朝" w:eastAsia="ＭＳ Ｐ明朝" w:hAnsi="ＭＳ Ｐ明朝" w:hint="eastAsia"/>
          <w:color w:val="000000"/>
          <w:sz w:val="21"/>
        </w:rPr>
        <w:t>それぞれ番号をつけ</w:t>
      </w:r>
      <w:r w:rsidRPr="00164F90">
        <w:rPr>
          <w:rFonts w:ascii="ＭＳ Ｐ明朝" w:eastAsia="ＭＳ Ｐ明朝" w:hAnsi="ＭＳ Ｐ明朝" w:hint="eastAsia"/>
          <w:color w:val="000000"/>
          <w:sz w:val="21"/>
        </w:rPr>
        <w:t>る</w:t>
      </w:r>
      <w:r w:rsidR="001E0966" w:rsidRPr="00164F90">
        <w:rPr>
          <w:rFonts w:ascii="ＭＳ Ｐ明朝" w:eastAsia="ＭＳ Ｐ明朝" w:hAnsi="ＭＳ Ｐ明朝" w:hint="eastAsia"/>
          <w:color w:val="000000"/>
          <w:sz w:val="21"/>
        </w:rPr>
        <w:t>（例2</w:t>
      </w:r>
      <w:r w:rsidR="006434C4" w:rsidRPr="00164F90">
        <w:rPr>
          <w:rFonts w:ascii="ＭＳ Ｐ明朝" w:eastAsia="ＭＳ Ｐ明朝" w:hAnsi="ＭＳ Ｐ明朝" w:hint="eastAsia"/>
          <w:color w:val="000000"/>
          <w:sz w:val="21"/>
        </w:rPr>
        <w:t>～4</w:t>
      </w:r>
      <w:r w:rsidR="001E0966"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w:t>
      </w:r>
      <w:r w:rsidR="0071545E" w:rsidRPr="00164F90">
        <w:rPr>
          <w:rFonts w:ascii="ＭＳ Ｐ明朝" w:eastAsia="ＭＳ Ｐ明朝" w:hAnsi="ＭＳ Ｐ明朝" w:hint="eastAsia"/>
          <w:color w:val="000000"/>
          <w:sz w:val="21"/>
        </w:rPr>
        <w:t>著者全員の所属がそれぞれ異なる場合は*は不要</w:t>
      </w:r>
      <w:r w:rsidR="00366AC0" w:rsidRPr="00164F90">
        <w:rPr>
          <w:rFonts w:ascii="ＭＳ Ｐ明朝" w:eastAsia="ＭＳ Ｐ明朝" w:hAnsi="ＭＳ Ｐ明朝" w:hint="eastAsia"/>
          <w:color w:val="000000"/>
          <w:sz w:val="21"/>
        </w:rPr>
        <w:t>、</w:t>
      </w:r>
      <w:r w:rsidR="0071545E" w:rsidRPr="00164F90">
        <w:rPr>
          <w:rFonts w:ascii="ＭＳ Ｐ明朝" w:eastAsia="ＭＳ Ｐ明朝" w:hAnsi="ＭＳ Ｐ明朝" w:hint="eastAsia"/>
          <w:color w:val="000000"/>
          <w:sz w:val="21"/>
        </w:rPr>
        <w:t>番号で連絡担当著者を示す（例2）。</w:t>
      </w:r>
      <w:r w:rsidR="00E2527B" w:rsidRPr="00164F90">
        <w:rPr>
          <w:rFonts w:ascii="ＭＳ Ｐ明朝" w:eastAsia="ＭＳ Ｐ明朝" w:hAnsi="ＭＳ Ｐ明朝" w:hint="eastAsia"/>
          <w:color w:val="000000"/>
          <w:sz w:val="21"/>
        </w:rPr>
        <w:t>同じ所属の著者は同じ番号とし、</w:t>
      </w:r>
      <w:r w:rsidR="00091126" w:rsidRPr="00164F90">
        <w:rPr>
          <w:rFonts w:ascii="ＭＳ Ｐ明朝" w:eastAsia="ＭＳ Ｐ明朝" w:hAnsi="ＭＳ Ｐ明朝" w:hint="eastAsia"/>
          <w:color w:val="000000"/>
          <w:sz w:val="21"/>
        </w:rPr>
        <w:t>これら</w:t>
      </w:r>
      <w:r w:rsidR="00E2527B" w:rsidRPr="00164F90">
        <w:rPr>
          <w:rFonts w:ascii="ＭＳ Ｐ明朝" w:eastAsia="ＭＳ Ｐ明朝" w:hAnsi="ＭＳ Ｐ明朝" w:hint="eastAsia"/>
          <w:color w:val="000000"/>
          <w:sz w:val="21"/>
        </w:rPr>
        <w:t>著者のうち一人が連絡担当著者の場合は*をつける</w:t>
      </w:r>
      <w:r w:rsidR="00D50DBA" w:rsidRPr="00164F90">
        <w:rPr>
          <w:rFonts w:ascii="ＭＳ Ｐ明朝" w:eastAsia="ＭＳ Ｐ明朝" w:hAnsi="ＭＳ Ｐ明朝" w:hint="eastAsia"/>
          <w:color w:val="000000"/>
          <w:sz w:val="21"/>
        </w:rPr>
        <w:t>（例3</w:t>
      </w:r>
      <w:r w:rsidR="0071545E" w:rsidRPr="00164F90">
        <w:rPr>
          <w:rFonts w:ascii="ＭＳ Ｐ明朝" w:eastAsia="ＭＳ Ｐ明朝" w:hAnsi="ＭＳ Ｐ明朝" w:hint="eastAsia"/>
          <w:color w:val="000000"/>
          <w:sz w:val="21"/>
        </w:rPr>
        <w:t>・4</w:t>
      </w:r>
      <w:r w:rsidR="00D50DBA" w:rsidRPr="00164F90">
        <w:rPr>
          <w:rFonts w:ascii="ＭＳ Ｐ明朝" w:eastAsia="ＭＳ Ｐ明朝" w:hAnsi="ＭＳ Ｐ明朝" w:hint="eastAsia"/>
          <w:color w:val="000000"/>
          <w:sz w:val="21"/>
        </w:rPr>
        <w:t>）</w:t>
      </w:r>
      <w:r w:rsidR="00E2527B" w:rsidRPr="00164F90">
        <w:rPr>
          <w:rFonts w:ascii="ＭＳ Ｐ明朝" w:eastAsia="ＭＳ Ｐ明朝" w:hAnsi="ＭＳ Ｐ明朝" w:hint="eastAsia"/>
          <w:color w:val="000000"/>
          <w:sz w:val="21"/>
        </w:rPr>
        <w:t>。</w:t>
      </w:r>
    </w:p>
    <w:p w14:paraId="7DF0D897" w14:textId="77777777" w:rsidR="00E2527B" w:rsidRPr="00164F90" w:rsidRDefault="00AE24FA" w:rsidP="00E2527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□著者の中で受付時と受理後に所属が変わった</w:t>
      </w:r>
      <w:r w:rsidR="00AE1854" w:rsidRPr="00164F90">
        <w:rPr>
          <w:rFonts w:ascii="ＭＳ Ｐ明朝" w:eastAsia="ＭＳ Ｐ明朝" w:hAnsi="ＭＳ Ｐ明朝" w:hint="eastAsia"/>
          <w:color w:val="000000"/>
          <w:sz w:val="21"/>
        </w:rPr>
        <w:t>人が含まれる</w:t>
      </w:r>
      <w:r w:rsidRPr="00164F90">
        <w:rPr>
          <w:rFonts w:ascii="ＭＳ Ｐ明朝" w:eastAsia="ＭＳ Ｐ明朝" w:hAnsi="ＭＳ Ｐ明朝" w:hint="eastAsia"/>
          <w:color w:val="000000"/>
          <w:sz w:val="21"/>
        </w:rPr>
        <w:t>場合は*</w:t>
      </w:r>
      <w:r w:rsidR="009F224B"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をつけ、欄外に</w:t>
      </w:r>
      <w:r w:rsidR="009F224B" w:rsidRPr="00164F90">
        <w:rPr>
          <w:rFonts w:ascii="ＭＳ Ｐ明朝" w:eastAsia="ＭＳ Ｐ明朝" w:hAnsi="ＭＳ Ｐ明朝" w:hint="eastAsia"/>
          <w:color w:val="000000"/>
          <w:sz w:val="21"/>
        </w:rPr>
        <w:t>記す</w:t>
      </w:r>
      <w:r w:rsidRPr="00164F90">
        <w:rPr>
          <w:rFonts w:ascii="ＭＳ Ｐ明朝" w:eastAsia="ＭＳ Ｐ明朝" w:hAnsi="ＭＳ Ｐ明朝" w:hint="eastAsia"/>
          <w:color w:val="000000"/>
          <w:sz w:val="21"/>
        </w:rPr>
        <w:t>現所属を</w:t>
      </w:r>
      <w:r w:rsidR="009F224B" w:rsidRPr="00164F90">
        <w:rPr>
          <w:rFonts w:ascii="ＭＳ Ｐ明朝" w:eastAsia="ＭＳ Ｐ明朝" w:hAnsi="ＭＳ Ｐ明朝" w:hint="eastAsia"/>
          <w:color w:val="000000"/>
          <w:sz w:val="21"/>
        </w:rPr>
        <w:t>記す。なお*</w:t>
      </w:r>
      <w:r w:rsidR="00AE1854" w:rsidRPr="00164F90">
        <w:rPr>
          <w:rFonts w:ascii="ＭＳ Ｐ明朝" w:eastAsia="ＭＳ Ｐ明朝" w:hAnsi="ＭＳ Ｐ明朝" w:hint="eastAsia"/>
          <w:color w:val="000000"/>
          <w:sz w:val="21"/>
        </w:rPr>
        <w:t>は、</w:t>
      </w:r>
      <w:r w:rsidR="009F224B" w:rsidRPr="00164F90">
        <w:rPr>
          <w:rFonts w:ascii="ＭＳ Ｐ明朝" w:eastAsia="ＭＳ Ｐ明朝" w:hAnsi="ＭＳ Ｐ明朝" w:hint="eastAsia"/>
          <w:color w:val="000000"/>
          <w:sz w:val="21"/>
        </w:rPr>
        <w:t>基本的に*</w:t>
      </w:r>
      <w:r w:rsidR="00AE1854" w:rsidRPr="00164F90">
        <w:rPr>
          <w:rFonts w:ascii="ＭＳ Ｐ明朝" w:eastAsia="ＭＳ Ｐ明朝" w:hAnsi="ＭＳ Ｐ明朝" w:hint="eastAsia"/>
          <w:color w:val="000000"/>
          <w:sz w:val="21"/>
        </w:rPr>
        <w:t>を</w:t>
      </w:r>
      <w:r w:rsidRPr="00164F90">
        <w:rPr>
          <w:rFonts w:ascii="ＭＳ Ｐ明朝" w:eastAsia="ＭＳ Ｐ明朝" w:hAnsi="ＭＳ Ｐ明朝" w:hint="eastAsia"/>
          <w:color w:val="000000"/>
          <w:sz w:val="21"/>
        </w:rPr>
        <w:t>連絡著者</w:t>
      </w:r>
      <w:r w:rsidR="00AE1854" w:rsidRPr="00164F90">
        <w:rPr>
          <w:rFonts w:ascii="ＭＳ Ｐ明朝" w:eastAsia="ＭＳ Ｐ明朝" w:hAnsi="ＭＳ Ｐ明朝" w:hint="eastAsia"/>
          <w:color w:val="000000"/>
          <w:sz w:val="21"/>
        </w:rPr>
        <w:t>、</w:t>
      </w:r>
      <w:r w:rsidR="009F224B" w:rsidRPr="00164F90">
        <w:rPr>
          <w:rFonts w:ascii="ＭＳ Ｐ明朝" w:eastAsia="ＭＳ Ｐ明朝" w:hAnsi="ＭＳ Ｐ明朝" w:hint="eastAsia"/>
          <w:color w:val="000000"/>
          <w:sz w:val="21"/>
        </w:rPr>
        <w:t>**以上</w:t>
      </w:r>
      <w:r w:rsidR="00AE1854" w:rsidRPr="00164F90">
        <w:rPr>
          <w:rFonts w:ascii="ＭＳ Ｐ明朝" w:eastAsia="ＭＳ Ｐ明朝" w:hAnsi="ＭＳ Ｐ明朝" w:hint="eastAsia"/>
          <w:color w:val="000000"/>
          <w:sz w:val="21"/>
        </w:rPr>
        <w:t>を</w:t>
      </w:r>
      <w:r w:rsidR="009F224B" w:rsidRPr="00164F90">
        <w:rPr>
          <w:rFonts w:ascii="ＭＳ Ｐ明朝" w:eastAsia="ＭＳ Ｐ明朝" w:hAnsi="ＭＳ Ｐ明朝" w:hint="eastAsia"/>
          <w:color w:val="000000"/>
          <w:sz w:val="21"/>
        </w:rPr>
        <w:t>所属変更</w:t>
      </w:r>
      <w:r w:rsidR="00AE1854" w:rsidRPr="00164F90">
        <w:rPr>
          <w:rFonts w:ascii="ＭＳ Ｐ明朝" w:eastAsia="ＭＳ Ｐ明朝" w:hAnsi="ＭＳ Ｐ明朝" w:hint="eastAsia"/>
          <w:color w:val="000000"/>
          <w:sz w:val="21"/>
        </w:rPr>
        <w:t>がある著者に用い</w:t>
      </w:r>
      <w:r w:rsidR="009F224B" w:rsidRPr="00164F90">
        <w:rPr>
          <w:rFonts w:ascii="ＭＳ Ｐ明朝" w:eastAsia="ＭＳ Ｐ明朝" w:hAnsi="ＭＳ Ｐ明朝" w:hint="eastAsia"/>
          <w:color w:val="000000"/>
          <w:sz w:val="21"/>
        </w:rPr>
        <w:t>る</w:t>
      </w:r>
      <w:r w:rsidRPr="00164F90">
        <w:rPr>
          <w:rFonts w:ascii="ＭＳ Ｐ明朝" w:eastAsia="ＭＳ Ｐ明朝" w:hAnsi="ＭＳ Ｐ明朝" w:hint="eastAsia"/>
          <w:color w:val="000000"/>
          <w:sz w:val="21"/>
        </w:rPr>
        <w:t>。</w:t>
      </w:r>
    </w:p>
    <w:p w14:paraId="1BB20FD8" w14:textId="77777777" w:rsidR="008E11DB" w:rsidRPr="00164F90" w:rsidRDefault="008E11DB" w:rsidP="00E2527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□所属には上記の番号や*を反映させた印をつける</w:t>
      </w:r>
      <w:r w:rsidR="00AE1854" w:rsidRPr="00164F90">
        <w:rPr>
          <w:rFonts w:ascii="ＭＳ Ｐ明朝" w:eastAsia="ＭＳ Ｐ明朝" w:hAnsi="ＭＳ Ｐ明朝" w:hint="eastAsia"/>
          <w:color w:val="000000"/>
          <w:sz w:val="21"/>
        </w:rPr>
        <w:t>。</w:t>
      </w:r>
    </w:p>
    <w:p w14:paraId="19169608"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12866C1A" w14:textId="77777777" w:rsidR="008E11DB" w:rsidRPr="00164F90" w:rsidRDefault="008E11DB" w:rsidP="00E2527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以下は日本語の例</w:t>
      </w:r>
      <w:r w:rsidR="00C063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英語著者名も同様に印をつけること</w:t>
      </w:r>
    </w:p>
    <w:p w14:paraId="49EDE7F4" w14:textId="77777777" w:rsidR="00AE24FA" w:rsidRPr="00164F90" w:rsidRDefault="0016488A" w:rsidP="0016488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（例1）　</w:t>
      </w:r>
      <w:r w:rsidR="00C9522E" w:rsidRPr="00164F90">
        <w:rPr>
          <w:rFonts w:ascii="ＭＳ Ｐ明朝" w:eastAsia="ＭＳ Ｐ明朝" w:hAnsi="ＭＳ Ｐ明朝" w:hint="eastAsia"/>
          <w:color w:val="000000"/>
          <w:sz w:val="21"/>
        </w:rPr>
        <w:t>所属は全員同じ</w:t>
      </w:r>
      <w:r w:rsidR="00C0638C" w:rsidRPr="00164F90">
        <w:rPr>
          <w:rFonts w:ascii="ＭＳ Ｐ明朝" w:eastAsia="ＭＳ Ｐ明朝" w:hAnsi="ＭＳ Ｐ明朝" w:hint="eastAsia"/>
          <w:color w:val="000000"/>
          <w:sz w:val="21"/>
        </w:rPr>
        <w:t>。</w:t>
      </w:r>
      <w:r w:rsidR="00C9522E" w:rsidRPr="00164F90">
        <w:rPr>
          <w:rFonts w:ascii="ＭＳ Ｐ明朝" w:eastAsia="ＭＳ Ｐ明朝" w:hAnsi="ＭＳ Ｐ明朝" w:hint="eastAsia"/>
          <w:color w:val="000000"/>
          <w:sz w:val="21"/>
        </w:rPr>
        <w:t xml:space="preserve">　*：連絡</w:t>
      </w:r>
      <w:r w:rsidR="00431E5F" w:rsidRPr="00164F90">
        <w:rPr>
          <w:rFonts w:ascii="ＭＳ Ｐ明朝" w:eastAsia="ＭＳ Ｐ明朝" w:hAnsi="ＭＳ Ｐ明朝" w:hint="eastAsia"/>
          <w:color w:val="000000"/>
          <w:sz w:val="21"/>
        </w:rPr>
        <w:t>担当</w:t>
      </w:r>
      <w:r w:rsidR="00C9522E" w:rsidRPr="00164F90">
        <w:rPr>
          <w:rFonts w:ascii="ＭＳ Ｐ明朝" w:eastAsia="ＭＳ Ｐ明朝" w:hAnsi="ＭＳ Ｐ明朝" w:hint="eastAsia"/>
          <w:color w:val="000000"/>
          <w:sz w:val="21"/>
        </w:rPr>
        <w:t>著者　**：所属に変更あり</w:t>
      </w:r>
    </w:p>
    <w:p w14:paraId="46E8528F" w14:textId="77777777" w:rsidR="00AE24FA" w:rsidRPr="00164F90" w:rsidRDefault="00FE56C9" w:rsidP="00AE24F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藤原　愛弓</w:t>
      </w:r>
      <w:r w:rsidRPr="00164F90">
        <w:rPr>
          <w:rFonts w:ascii="ＭＳ Ｐ明朝" w:eastAsia="ＭＳ Ｐ明朝" w:hAnsi="ＭＳ Ｐ明朝" w:hint="eastAsia"/>
          <w:color w:val="000000"/>
          <w:sz w:val="21"/>
          <w:vertAlign w:val="superscript"/>
        </w:rPr>
        <w:t>*</w:t>
      </w:r>
      <w:r w:rsidR="00AE24FA"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西廣　淳</w:t>
      </w:r>
      <w:r w:rsidRPr="00164F90">
        <w:rPr>
          <w:rFonts w:ascii="ＭＳ Ｐ明朝" w:eastAsia="ＭＳ Ｐ明朝" w:hAnsi="ＭＳ Ｐ明朝" w:hint="eastAsia"/>
          <w:color w:val="000000"/>
          <w:sz w:val="21"/>
          <w:vertAlign w:val="superscript"/>
        </w:rPr>
        <w:t>**</w:t>
      </w:r>
      <w:r w:rsidRPr="00164F90">
        <w:rPr>
          <w:rFonts w:ascii="ＭＳ Ｐ明朝" w:eastAsia="ＭＳ Ｐ明朝" w:hAnsi="ＭＳ Ｐ明朝" w:hint="eastAsia"/>
          <w:color w:val="000000"/>
          <w:sz w:val="21"/>
        </w:rPr>
        <w:t>・鷲谷</w:t>
      </w:r>
      <w:r w:rsidR="00AE24FA" w:rsidRPr="00164F90">
        <w:rPr>
          <w:rFonts w:ascii="ＭＳ Ｐ明朝" w:eastAsia="ＭＳ Ｐ明朝" w:hAnsi="ＭＳ Ｐ明朝" w:hint="eastAsia"/>
          <w:color w:val="000000"/>
          <w:sz w:val="21"/>
        </w:rPr>
        <w:t xml:space="preserve">　</w:t>
      </w:r>
      <w:r w:rsidRPr="00164F90">
        <w:rPr>
          <w:rFonts w:ascii="ＭＳ Ｐ明朝" w:eastAsia="ＭＳ Ｐ明朝" w:hAnsi="ＭＳ Ｐ明朝" w:hint="eastAsia"/>
          <w:color w:val="000000"/>
          <w:sz w:val="21"/>
        </w:rPr>
        <w:t>いづみ</w:t>
      </w:r>
    </w:p>
    <w:p w14:paraId="59B40666" w14:textId="77777777" w:rsidR="002B4F3A" w:rsidRPr="00164F90" w:rsidRDefault="002B4F3A" w:rsidP="0016488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（例2）</w:t>
      </w:r>
      <w:r w:rsidR="00C9522E" w:rsidRPr="00164F90">
        <w:rPr>
          <w:rFonts w:ascii="ＭＳ Ｐ明朝" w:eastAsia="ＭＳ Ｐ明朝" w:hAnsi="ＭＳ Ｐ明朝" w:hint="eastAsia"/>
          <w:color w:val="000000"/>
          <w:sz w:val="21"/>
        </w:rPr>
        <w:t xml:space="preserve">　全員</w:t>
      </w:r>
      <w:r w:rsidR="009F224B" w:rsidRPr="00164F90">
        <w:rPr>
          <w:rFonts w:ascii="ＭＳ Ｐ明朝" w:eastAsia="ＭＳ Ｐ明朝" w:hAnsi="ＭＳ Ｐ明朝" w:hint="eastAsia"/>
          <w:color w:val="000000"/>
          <w:sz w:val="21"/>
        </w:rPr>
        <w:t>の</w:t>
      </w:r>
      <w:r w:rsidR="00C9522E" w:rsidRPr="00164F90">
        <w:rPr>
          <w:rFonts w:ascii="ＭＳ Ｐ明朝" w:eastAsia="ＭＳ Ｐ明朝" w:hAnsi="ＭＳ Ｐ明朝" w:hint="eastAsia"/>
          <w:color w:val="000000"/>
          <w:sz w:val="21"/>
        </w:rPr>
        <w:t>所属が異なる</w:t>
      </w:r>
      <w:r w:rsidR="00C0638C" w:rsidRPr="00164F90">
        <w:rPr>
          <w:rFonts w:ascii="ＭＳ Ｐ明朝" w:eastAsia="ＭＳ Ｐ明朝" w:hAnsi="ＭＳ Ｐ明朝" w:hint="eastAsia"/>
          <w:color w:val="000000"/>
          <w:sz w:val="21"/>
        </w:rPr>
        <w:t>。</w:t>
      </w:r>
      <w:r w:rsidR="00C9522E" w:rsidRPr="00164F90">
        <w:rPr>
          <w:rFonts w:ascii="ＭＳ Ｐ明朝" w:eastAsia="ＭＳ Ｐ明朝" w:hAnsi="ＭＳ Ｐ明朝" w:hint="eastAsia"/>
          <w:color w:val="000000"/>
          <w:sz w:val="21"/>
        </w:rPr>
        <w:t xml:space="preserve">　1：連絡</w:t>
      </w:r>
      <w:r w:rsidR="00431E5F" w:rsidRPr="00164F90">
        <w:rPr>
          <w:rFonts w:ascii="ＭＳ Ｐ明朝" w:eastAsia="ＭＳ Ｐ明朝" w:hAnsi="ＭＳ Ｐ明朝" w:hint="eastAsia"/>
          <w:color w:val="000000"/>
          <w:sz w:val="21"/>
        </w:rPr>
        <w:t>担当</w:t>
      </w:r>
      <w:r w:rsidR="00C9522E" w:rsidRPr="00164F90">
        <w:rPr>
          <w:rFonts w:ascii="ＭＳ Ｐ明朝" w:eastAsia="ＭＳ Ｐ明朝" w:hAnsi="ＭＳ Ｐ明朝" w:hint="eastAsia"/>
          <w:color w:val="000000"/>
          <w:sz w:val="21"/>
        </w:rPr>
        <w:t>著者</w:t>
      </w:r>
      <w:r w:rsidR="007C0833" w:rsidRPr="00164F90">
        <w:rPr>
          <w:rFonts w:ascii="ＭＳ Ｐ明朝" w:eastAsia="ＭＳ Ｐ明朝" w:hAnsi="ＭＳ Ｐ明朝" w:hint="eastAsia"/>
          <w:color w:val="000000"/>
          <w:sz w:val="21"/>
        </w:rPr>
        <w:t xml:space="preserve">　（*は不要）</w:t>
      </w:r>
    </w:p>
    <w:p w14:paraId="6A6657B6" w14:textId="77777777" w:rsidR="00AE24FA" w:rsidRPr="00164F90" w:rsidRDefault="00091126" w:rsidP="00AE24F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西廣　淳</w:t>
      </w:r>
      <w:r w:rsidRPr="00164F90">
        <w:rPr>
          <w:rFonts w:ascii="ＭＳ Ｐ明朝" w:eastAsia="ＭＳ Ｐ明朝" w:hAnsi="ＭＳ Ｐ明朝" w:hint="eastAsia"/>
          <w:color w:val="000000"/>
          <w:sz w:val="21"/>
          <w:vertAlign w:val="superscript"/>
        </w:rPr>
        <w:t>1</w:t>
      </w:r>
      <w:r w:rsidR="00141EEB"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原　慶太郎</w:t>
      </w:r>
      <w:r w:rsidRPr="00164F90">
        <w:rPr>
          <w:rFonts w:ascii="ＭＳ Ｐ明朝" w:eastAsia="ＭＳ Ｐ明朝" w:hAnsi="ＭＳ Ｐ明朝" w:hint="eastAsia"/>
          <w:color w:val="000000"/>
          <w:sz w:val="21"/>
          <w:vertAlign w:val="superscript"/>
        </w:rPr>
        <w:t>2</w:t>
      </w:r>
      <w:r w:rsidRPr="00164F90">
        <w:rPr>
          <w:rFonts w:ascii="ＭＳ Ｐ明朝" w:eastAsia="ＭＳ Ｐ明朝" w:hAnsi="ＭＳ Ｐ明朝" w:hint="eastAsia"/>
          <w:color w:val="000000"/>
          <w:sz w:val="21"/>
        </w:rPr>
        <w:t>・平吹　喜彦</w:t>
      </w:r>
      <w:r w:rsidRPr="00164F90">
        <w:rPr>
          <w:rFonts w:ascii="ＭＳ Ｐ明朝" w:eastAsia="ＭＳ Ｐ明朝" w:hAnsi="ＭＳ Ｐ明朝" w:hint="eastAsia"/>
          <w:color w:val="000000"/>
          <w:sz w:val="21"/>
          <w:vertAlign w:val="superscript"/>
        </w:rPr>
        <w:t>3</w:t>
      </w:r>
      <w:r w:rsidR="00AE24FA" w:rsidRPr="00164F90">
        <w:rPr>
          <w:rFonts w:ascii="ＭＳ Ｐ明朝" w:eastAsia="ＭＳ Ｐ明朝" w:hAnsi="ＭＳ Ｐ明朝" w:hint="eastAsia"/>
          <w:color w:val="000000"/>
          <w:sz w:val="21"/>
        </w:rPr>
        <w:t xml:space="preserve">　</w:t>
      </w:r>
    </w:p>
    <w:p w14:paraId="733FC717" w14:textId="77777777" w:rsidR="002B4F3A" w:rsidRPr="00164F90" w:rsidRDefault="002B4F3A" w:rsidP="0016488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（例3）</w:t>
      </w:r>
      <w:r w:rsidR="00C9522E" w:rsidRPr="00164F90">
        <w:rPr>
          <w:rFonts w:ascii="ＭＳ Ｐ明朝" w:eastAsia="ＭＳ Ｐ明朝" w:hAnsi="ＭＳ Ｐ明朝" w:hint="eastAsia"/>
          <w:color w:val="000000"/>
          <w:sz w:val="21"/>
        </w:rPr>
        <w:t xml:space="preserve">　1と2で所属が異なる</w:t>
      </w:r>
      <w:r w:rsidR="00C0638C" w:rsidRPr="00164F90">
        <w:rPr>
          <w:rFonts w:ascii="ＭＳ Ｐ明朝" w:eastAsia="ＭＳ Ｐ明朝" w:hAnsi="ＭＳ Ｐ明朝" w:hint="eastAsia"/>
          <w:color w:val="000000"/>
          <w:sz w:val="21"/>
        </w:rPr>
        <w:t>。</w:t>
      </w:r>
      <w:r w:rsidR="00C9522E" w:rsidRPr="00164F90">
        <w:rPr>
          <w:rFonts w:ascii="ＭＳ Ｐ明朝" w:eastAsia="ＭＳ Ｐ明朝" w:hAnsi="ＭＳ Ｐ明朝" w:hint="eastAsia"/>
          <w:color w:val="000000"/>
          <w:sz w:val="21"/>
        </w:rPr>
        <w:t xml:space="preserve">　*：連絡</w:t>
      </w:r>
      <w:r w:rsidR="00431E5F" w:rsidRPr="00164F90">
        <w:rPr>
          <w:rFonts w:ascii="ＭＳ Ｐ明朝" w:eastAsia="ＭＳ Ｐ明朝" w:hAnsi="ＭＳ Ｐ明朝" w:hint="eastAsia"/>
          <w:color w:val="000000"/>
          <w:sz w:val="21"/>
        </w:rPr>
        <w:t>担当</w:t>
      </w:r>
      <w:r w:rsidR="00C9522E" w:rsidRPr="00164F90">
        <w:rPr>
          <w:rFonts w:ascii="ＭＳ Ｐ明朝" w:eastAsia="ＭＳ Ｐ明朝" w:hAnsi="ＭＳ Ｐ明朝" w:hint="eastAsia"/>
          <w:color w:val="000000"/>
          <w:sz w:val="21"/>
        </w:rPr>
        <w:t>著者　**所属に変更あり</w:t>
      </w:r>
    </w:p>
    <w:p w14:paraId="70C5C5B9" w14:textId="77777777" w:rsidR="00AE24FA" w:rsidRPr="00164F90" w:rsidRDefault="00AE24FA" w:rsidP="00AE24F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石田　真也</w:t>
      </w:r>
      <w:r w:rsidRPr="00164F90">
        <w:rPr>
          <w:rFonts w:ascii="ＭＳ Ｐ明朝" w:eastAsia="ＭＳ Ｐ明朝" w:hAnsi="ＭＳ Ｐ明朝" w:hint="eastAsia"/>
          <w:color w:val="000000"/>
          <w:sz w:val="21"/>
          <w:vertAlign w:val="superscript"/>
        </w:rPr>
        <w:t>1,*</w:t>
      </w:r>
      <w:r w:rsidRPr="00164F90">
        <w:rPr>
          <w:rFonts w:ascii="ＭＳ Ｐ明朝" w:eastAsia="ＭＳ Ｐ明朝" w:hAnsi="ＭＳ Ｐ明朝" w:hint="eastAsia"/>
          <w:color w:val="000000"/>
          <w:sz w:val="21"/>
        </w:rPr>
        <w:t>・高野瀬　洋一郎</w:t>
      </w:r>
      <w:r w:rsidRPr="00164F90">
        <w:rPr>
          <w:rFonts w:ascii="ＭＳ Ｐ明朝" w:eastAsia="ＭＳ Ｐ明朝" w:hAnsi="ＭＳ Ｐ明朝" w:hint="eastAsia"/>
          <w:color w:val="000000"/>
          <w:sz w:val="21"/>
          <w:vertAlign w:val="superscript"/>
        </w:rPr>
        <w:t>2,**</w:t>
      </w:r>
      <w:r w:rsidRPr="00164F90">
        <w:rPr>
          <w:rFonts w:ascii="ＭＳ Ｐ明朝" w:eastAsia="ＭＳ Ｐ明朝" w:hAnsi="ＭＳ Ｐ明朝" w:hint="eastAsia"/>
          <w:color w:val="000000"/>
          <w:sz w:val="21"/>
        </w:rPr>
        <w:t>・紙谷　智彦</w:t>
      </w:r>
      <w:r w:rsidRPr="00164F90">
        <w:rPr>
          <w:rFonts w:ascii="ＭＳ Ｐ明朝" w:eastAsia="ＭＳ Ｐ明朝" w:hAnsi="ＭＳ Ｐ明朝" w:hint="eastAsia"/>
          <w:color w:val="000000"/>
          <w:sz w:val="21"/>
          <w:vertAlign w:val="superscript"/>
        </w:rPr>
        <w:t>1</w:t>
      </w:r>
      <w:r w:rsidRPr="00164F90">
        <w:rPr>
          <w:rFonts w:ascii="ＭＳ Ｐ明朝" w:eastAsia="ＭＳ Ｐ明朝" w:hAnsi="ＭＳ Ｐ明朝" w:hint="eastAsia"/>
          <w:color w:val="000000"/>
          <w:sz w:val="21"/>
        </w:rPr>
        <w:t xml:space="preserve">　　</w:t>
      </w:r>
    </w:p>
    <w:p w14:paraId="6E3F3A86" w14:textId="77777777" w:rsidR="002B4F3A" w:rsidRPr="00164F90" w:rsidRDefault="002B4F3A" w:rsidP="0016488A">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（例4）</w:t>
      </w:r>
      <w:r w:rsidR="00C9522E" w:rsidRPr="00164F90">
        <w:rPr>
          <w:rFonts w:ascii="ＭＳ Ｐ明朝" w:eastAsia="ＭＳ Ｐ明朝" w:hAnsi="ＭＳ Ｐ明朝" w:hint="eastAsia"/>
          <w:color w:val="000000"/>
          <w:sz w:val="21"/>
        </w:rPr>
        <w:t xml:space="preserve">　1</w:t>
      </w:r>
      <w:r w:rsidR="009F224B" w:rsidRPr="00164F90">
        <w:rPr>
          <w:rFonts w:ascii="ＭＳ Ｐ明朝" w:eastAsia="ＭＳ Ｐ明朝" w:hAnsi="ＭＳ Ｐ明朝" w:hint="eastAsia"/>
          <w:color w:val="000000"/>
          <w:sz w:val="21"/>
        </w:rPr>
        <w:t>～４</w:t>
      </w:r>
      <w:r w:rsidR="00C9522E" w:rsidRPr="00164F90">
        <w:rPr>
          <w:rFonts w:ascii="ＭＳ Ｐ明朝" w:eastAsia="ＭＳ Ｐ明朝" w:hAnsi="ＭＳ Ｐ明朝" w:hint="eastAsia"/>
          <w:color w:val="000000"/>
          <w:sz w:val="21"/>
        </w:rPr>
        <w:t>で所属が異なる</w:t>
      </w:r>
      <w:r w:rsidR="00C0638C" w:rsidRPr="00164F90">
        <w:rPr>
          <w:rFonts w:ascii="ＭＳ Ｐ明朝" w:eastAsia="ＭＳ Ｐ明朝" w:hAnsi="ＭＳ Ｐ明朝" w:hint="eastAsia"/>
          <w:color w:val="000000"/>
          <w:sz w:val="21"/>
        </w:rPr>
        <w:t>。</w:t>
      </w:r>
      <w:r w:rsidR="009F224B" w:rsidRPr="00164F90">
        <w:rPr>
          <w:rFonts w:ascii="ＭＳ Ｐ明朝" w:eastAsia="ＭＳ Ｐ明朝" w:hAnsi="ＭＳ Ｐ明朝" w:hint="eastAsia"/>
          <w:color w:val="000000"/>
          <w:sz w:val="21"/>
        </w:rPr>
        <w:t>番号が二つ以上ある著者は二箇所以上に所属</w:t>
      </w:r>
      <w:r w:rsidR="00C0638C" w:rsidRPr="00164F90">
        <w:rPr>
          <w:rFonts w:ascii="ＭＳ Ｐ明朝" w:eastAsia="ＭＳ Ｐ明朝" w:hAnsi="ＭＳ Ｐ明朝" w:hint="eastAsia"/>
          <w:color w:val="000000"/>
          <w:sz w:val="21"/>
        </w:rPr>
        <w:t>。</w:t>
      </w:r>
      <w:r w:rsidR="00141EEB" w:rsidRPr="00164F90">
        <w:rPr>
          <w:rFonts w:ascii="ＭＳ Ｐ明朝" w:eastAsia="ＭＳ Ｐ明朝" w:hAnsi="ＭＳ Ｐ明朝" w:hint="eastAsia"/>
          <w:color w:val="000000"/>
          <w:sz w:val="21"/>
        </w:rPr>
        <w:t xml:space="preserve">　</w:t>
      </w:r>
      <w:r w:rsidR="00C9522E" w:rsidRPr="00164F90">
        <w:rPr>
          <w:rFonts w:ascii="ＭＳ Ｐ明朝" w:eastAsia="ＭＳ Ｐ明朝" w:hAnsi="ＭＳ Ｐ明朝" w:hint="eastAsia"/>
          <w:color w:val="000000"/>
          <w:sz w:val="21"/>
        </w:rPr>
        <w:t>*連絡</w:t>
      </w:r>
      <w:r w:rsidR="00431E5F" w:rsidRPr="00164F90">
        <w:rPr>
          <w:rFonts w:ascii="ＭＳ Ｐ明朝" w:eastAsia="ＭＳ Ｐ明朝" w:hAnsi="ＭＳ Ｐ明朝" w:hint="eastAsia"/>
          <w:color w:val="000000"/>
          <w:sz w:val="21"/>
        </w:rPr>
        <w:t>担当</w:t>
      </w:r>
      <w:r w:rsidR="00C9522E" w:rsidRPr="00164F90">
        <w:rPr>
          <w:rFonts w:ascii="ＭＳ Ｐ明朝" w:eastAsia="ＭＳ Ｐ明朝" w:hAnsi="ＭＳ Ｐ明朝" w:hint="eastAsia"/>
          <w:color w:val="000000"/>
          <w:sz w:val="21"/>
        </w:rPr>
        <w:t>著者</w:t>
      </w:r>
    </w:p>
    <w:p w14:paraId="0AB50B50" w14:textId="77777777" w:rsidR="008E11DB" w:rsidRPr="00164F90" w:rsidRDefault="00FE56C9" w:rsidP="00007D1C">
      <w:pPr>
        <w:pStyle w:val="a3"/>
        <w:ind w:left="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阿部　由里</w:t>
      </w:r>
      <w:r w:rsidRPr="00164F90">
        <w:rPr>
          <w:rFonts w:ascii="ＭＳ Ｐ明朝" w:eastAsia="ＭＳ Ｐ明朝" w:hAnsi="ＭＳ Ｐ明朝" w:hint="eastAsia"/>
          <w:color w:val="000000"/>
          <w:sz w:val="21"/>
          <w:vertAlign w:val="superscript"/>
        </w:rPr>
        <w:t>1</w:t>
      </w:r>
      <w:r w:rsidRPr="00164F90">
        <w:rPr>
          <w:rFonts w:ascii="ＭＳ Ｐ明朝" w:eastAsia="ＭＳ Ｐ明朝" w:hAnsi="ＭＳ Ｐ明朝" w:hint="eastAsia"/>
          <w:color w:val="000000"/>
          <w:sz w:val="21"/>
        </w:rPr>
        <w:t>・猪瀬　礼璃菜</w:t>
      </w:r>
      <w:r w:rsidRPr="00164F90">
        <w:rPr>
          <w:rFonts w:ascii="ＭＳ Ｐ明朝" w:eastAsia="ＭＳ Ｐ明朝" w:hAnsi="ＭＳ Ｐ明朝" w:hint="eastAsia"/>
          <w:color w:val="000000"/>
          <w:sz w:val="21"/>
          <w:vertAlign w:val="superscript"/>
        </w:rPr>
        <w:t>2</w:t>
      </w:r>
      <w:r w:rsidRPr="00164F90">
        <w:rPr>
          <w:rFonts w:ascii="ＭＳ Ｐ明朝" w:eastAsia="ＭＳ Ｐ明朝" w:hAnsi="ＭＳ Ｐ明朝" w:hint="eastAsia"/>
          <w:color w:val="000000"/>
          <w:sz w:val="21"/>
        </w:rPr>
        <w:t>・藤原　聖史</w:t>
      </w:r>
      <w:r w:rsidRPr="00164F90">
        <w:rPr>
          <w:rFonts w:ascii="ＭＳ Ｐ明朝" w:eastAsia="ＭＳ Ｐ明朝" w:hAnsi="ＭＳ Ｐ明朝" w:hint="eastAsia"/>
          <w:color w:val="000000"/>
          <w:sz w:val="21"/>
          <w:vertAlign w:val="superscript"/>
        </w:rPr>
        <w:t>1,3</w:t>
      </w:r>
      <w:r w:rsidRPr="00164F90">
        <w:rPr>
          <w:rFonts w:ascii="ＭＳ Ｐ明朝" w:eastAsia="ＭＳ Ｐ明朝" w:hAnsi="ＭＳ Ｐ明朝" w:hint="eastAsia"/>
          <w:color w:val="000000"/>
          <w:sz w:val="21"/>
        </w:rPr>
        <w:t>・兼子　伸吾</w:t>
      </w:r>
      <w:r w:rsidRPr="00164F90">
        <w:rPr>
          <w:rFonts w:ascii="ＭＳ Ｐ明朝" w:eastAsia="ＭＳ Ｐ明朝" w:hAnsi="ＭＳ Ｐ明朝" w:hint="eastAsia"/>
          <w:color w:val="000000"/>
          <w:sz w:val="21"/>
          <w:vertAlign w:val="superscript"/>
        </w:rPr>
        <w:t>4</w:t>
      </w:r>
      <w:r w:rsidRPr="00164F90">
        <w:rPr>
          <w:rFonts w:ascii="ＭＳ Ｐ明朝" w:eastAsia="ＭＳ Ｐ明朝" w:hAnsi="ＭＳ Ｐ明朝" w:hint="eastAsia"/>
          <w:color w:val="000000"/>
          <w:sz w:val="21"/>
        </w:rPr>
        <w:t>・平塚　明</w:t>
      </w:r>
      <w:r w:rsidRPr="00164F90">
        <w:rPr>
          <w:rFonts w:ascii="ＭＳ Ｐ明朝" w:eastAsia="ＭＳ Ｐ明朝" w:hAnsi="ＭＳ Ｐ明朝" w:hint="eastAsia"/>
          <w:color w:val="000000"/>
          <w:sz w:val="21"/>
          <w:vertAlign w:val="superscript"/>
        </w:rPr>
        <w:t>1,*</w:t>
      </w:r>
      <w:r w:rsidR="002B4F3A" w:rsidRPr="00164F90">
        <w:rPr>
          <w:rFonts w:ascii="ＭＳ Ｐ明朝" w:eastAsia="ＭＳ Ｐ明朝" w:hAnsi="ＭＳ Ｐ明朝" w:hint="eastAsia"/>
          <w:color w:val="000000"/>
          <w:sz w:val="21"/>
        </w:rPr>
        <w:t xml:space="preserve"> </w:t>
      </w:r>
      <w:r w:rsidR="00566C8C" w:rsidRPr="00164F90">
        <w:rPr>
          <w:rFonts w:ascii="ＭＳ Ｐ明朝" w:eastAsia="ＭＳ Ｐ明朝" w:hAnsi="ＭＳ Ｐ明朝" w:hint="eastAsia"/>
          <w:color w:val="000000"/>
          <w:sz w:val="21"/>
        </w:rPr>
        <w:t xml:space="preserve">　</w:t>
      </w:r>
    </w:p>
    <w:p w14:paraId="5E7FAD70"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632D966D" w14:textId="77777777" w:rsidR="0075019D" w:rsidRPr="00164F90" w:rsidRDefault="0075019D" w:rsidP="0075019D">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見出し</w:t>
      </w:r>
    </w:p>
    <w:p w14:paraId="66F0AD49" w14:textId="77777777" w:rsidR="008E11DB"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□大見出しで２文字のものには全角スペースを一つ空け</w:t>
      </w:r>
      <w:r w:rsidR="0075019D" w:rsidRPr="00164F90">
        <w:rPr>
          <w:rFonts w:ascii="ＭＳ Ｐ明朝" w:eastAsia="ＭＳ Ｐ明朝" w:hAnsi="ＭＳ Ｐ明朝" w:hint="eastAsia"/>
          <w:color w:val="000000"/>
          <w:sz w:val="21"/>
        </w:rPr>
        <w:t>（例：「序　文」「結　果」など）、センタリング書式をつけ</w:t>
      </w:r>
      <w:r w:rsidRPr="00164F90">
        <w:rPr>
          <w:rFonts w:ascii="ＭＳ Ｐ明朝" w:eastAsia="ＭＳ Ｐ明朝" w:hAnsi="ＭＳ Ｐ明朝" w:hint="eastAsia"/>
          <w:color w:val="000000"/>
          <w:sz w:val="21"/>
        </w:rPr>
        <w:t>て</w:t>
      </w:r>
      <w:r w:rsidR="00A5487D" w:rsidRPr="00164F90">
        <w:rPr>
          <w:rFonts w:ascii="ＭＳ Ｐ明朝" w:eastAsia="ＭＳ Ｐ明朝" w:hAnsi="ＭＳ Ｐ明朝" w:hint="eastAsia"/>
          <w:color w:val="000000"/>
          <w:sz w:val="21"/>
        </w:rPr>
        <w:t>改行して</w:t>
      </w:r>
      <w:r w:rsidRPr="00164F90">
        <w:rPr>
          <w:rFonts w:ascii="ＭＳ Ｐ明朝" w:eastAsia="ＭＳ Ｐ明朝" w:hAnsi="ＭＳ Ｐ明朝" w:hint="eastAsia"/>
          <w:color w:val="000000"/>
          <w:sz w:val="21"/>
        </w:rPr>
        <w:t>いる</w:t>
      </w:r>
      <w:r w:rsidR="00DF65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番号は付けていない。</w:t>
      </w:r>
    </w:p>
    <w:p w14:paraId="3A34B39E" w14:textId="77777777" w:rsidR="008E11DB" w:rsidRPr="00164F90" w:rsidRDefault="008E11D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75019D" w:rsidRPr="00164F90">
        <w:rPr>
          <w:rFonts w:ascii="ＭＳ Ｐ明朝" w:eastAsia="ＭＳ Ｐ明朝" w:hAnsi="ＭＳ Ｐ明朝" w:hint="eastAsia"/>
          <w:color w:val="000000"/>
          <w:sz w:val="21"/>
        </w:rPr>
        <w:t>中見出しはボールド書式指定をして</w:t>
      </w:r>
      <w:r w:rsidR="000269D0" w:rsidRPr="00164F90">
        <w:rPr>
          <w:rFonts w:ascii="ＭＳ Ｐ明朝" w:eastAsia="ＭＳ Ｐ明朝" w:hAnsi="ＭＳ Ｐ明朝" w:hint="eastAsia"/>
          <w:color w:val="000000"/>
          <w:sz w:val="21"/>
        </w:rPr>
        <w:t>改行している</w:t>
      </w:r>
      <w:r w:rsidR="0075019D" w:rsidRPr="00164F90">
        <w:rPr>
          <w:rFonts w:ascii="ＭＳ Ｐ明朝" w:eastAsia="ＭＳ Ｐ明朝" w:hAnsi="ＭＳ Ｐ明朝" w:hint="eastAsia"/>
          <w:color w:val="000000"/>
          <w:sz w:val="21"/>
        </w:rPr>
        <w:t>。</w:t>
      </w:r>
      <w:r w:rsidR="00EA782C" w:rsidRPr="00164F90">
        <w:rPr>
          <w:rFonts w:ascii="ＭＳ Ｐ明朝" w:eastAsia="ＭＳ Ｐ明朝" w:hAnsi="ＭＳ Ｐ明朝" w:hint="eastAsia"/>
          <w:color w:val="000000"/>
          <w:sz w:val="21"/>
        </w:rPr>
        <w:t>番号は付けていない。</w:t>
      </w:r>
    </w:p>
    <w:p w14:paraId="12DB9608" w14:textId="77777777" w:rsidR="00EA782C" w:rsidRPr="00164F90" w:rsidRDefault="008E11DB" w:rsidP="00007D1C">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544309" w:rsidRPr="00164F90">
        <w:rPr>
          <w:rFonts w:ascii="ＭＳ Ｐ明朝" w:eastAsia="ＭＳ Ｐ明朝" w:hAnsi="ＭＳ Ｐ明朝" w:hint="eastAsia"/>
          <w:color w:val="000000"/>
          <w:sz w:val="21"/>
        </w:rPr>
        <w:t>小見出しは</w:t>
      </w:r>
      <w:r w:rsidR="0075019D" w:rsidRPr="00164F90">
        <w:rPr>
          <w:rFonts w:ascii="ＭＳ Ｐ明朝" w:eastAsia="ＭＳ Ｐ明朝" w:hAnsi="ＭＳ Ｐ明朝" w:hint="eastAsia"/>
          <w:color w:val="000000"/>
          <w:sz w:val="21"/>
        </w:rPr>
        <w:t>片かっこ付き番号を付し</w:t>
      </w:r>
      <w:r w:rsidR="00544309" w:rsidRPr="00164F90">
        <w:rPr>
          <w:rFonts w:ascii="ＭＳ Ｐ明朝" w:eastAsia="ＭＳ Ｐ明朝" w:hAnsi="ＭＳ Ｐ明朝" w:hint="eastAsia"/>
          <w:color w:val="000000"/>
          <w:sz w:val="21"/>
        </w:rPr>
        <w:t>て</w:t>
      </w:r>
      <w:r w:rsidR="000269D0" w:rsidRPr="00164F90">
        <w:rPr>
          <w:rFonts w:ascii="ＭＳ Ｐ明朝" w:eastAsia="ＭＳ Ｐ明朝" w:hAnsi="ＭＳ Ｐ明朝" w:hint="eastAsia"/>
          <w:color w:val="000000"/>
          <w:sz w:val="21"/>
        </w:rPr>
        <w:t>改行している</w:t>
      </w:r>
      <w:r w:rsidR="00544309" w:rsidRPr="00164F90">
        <w:rPr>
          <w:rFonts w:ascii="ＭＳ Ｐ明朝" w:eastAsia="ＭＳ Ｐ明朝" w:hAnsi="ＭＳ Ｐ明朝" w:hint="eastAsia"/>
          <w:color w:val="000000"/>
          <w:sz w:val="21"/>
        </w:rPr>
        <w:t>。</w:t>
      </w:r>
    </w:p>
    <w:p w14:paraId="0D177E63" w14:textId="77777777" w:rsidR="005947B5" w:rsidRPr="00164F90" w:rsidRDefault="005947B5" w:rsidP="005947B5">
      <w:pPr>
        <w:pStyle w:val="a3"/>
        <w:spacing w:line="240" w:lineRule="exact"/>
        <w:rPr>
          <w:rFonts w:ascii="ＭＳ Ｐ明朝" w:eastAsia="ＭＳ Ｐ明朝" w:hAnsi="ＭＳ Ｐ明朝"/>
          <w:color w:val="000000"/>
          <w:sz w:val="21"/>
        </w:rPr>
      </w:pPr>
    </w:p>
    <w:p w14:paraId="59584865" w14:textId="77777777" w:rsidR="005947B5" w:rsidRPr="00164F90" w:rsidRDefault="005947B5" w:rsidP="005947B5">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要旨</w:t>
      </w:r>
    </w:p>
    <w:p w14:paraId="2ADE3FE2" w14:textId="77777777" w:rsidR="005947B5" w:rsidRPr="00164F90" w:rsidRDefault="005947B5" w:rsidP="005947B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□英文要旨はイギリス英語で作成している。</w:t>
      </w:r>
    </w:p>
    <w:p w14:paraId="2B4577E0"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23149DC0" w14:textId="77777777" w:rsidR="00EA782C" w:rsidRPr="00164F90" w:rsidRDefault="00EA782C" w:rsidP="00EA782C">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キーワード</w:t>
      </w:r>
    </w:p>
    <w:p w14:paraId="68F48C44" w14:textId="77777777" w:rsidR="00B523A1"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□和文キーワードは50音順</w:t>
      </w:r>
      <w:r w:rsidR="00C063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英文キーワードはアルファベット順に並んでいる。</w:t>
      </w:r>
    </w:p>
    <w:p w14:paraId="08B5EB6B" w14:textId="77777777" w:rsidR="00A5487D" w:rsidRPr="00164F90" w:rsidRDefault="00A5487D" w:rsidP="00A5487D">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□和文キーワードの区切り記号は「、」、英文キーワードの区切り記号は「, 」をそれぞれ使用している。</w:t>
      </w:r>
    </w:p>
    <w:p w14:paraId="46150BC3" w14:textId="77777777" w:rsidR="00544309" w:rsidRPr="00164F90" w:rsidRDefault="00B523A1">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A5487D" w:rsidRPr="00164F90">
        <w:rPr>
          <w:rFonts w:ascii="ＭＳ Ｐ明朝" w:eastAsia="ＭＳ Ｐ明朝" w:hAnsi="ＭＳ Ｐ明朝" w:hint="eastAsia"/>
          <w:color w:val="000000"/>
          <w:sz w:val="21"/>
        </w:rPr>
        <w:t>英文キーワードでは</w:t>
      </w:r>
      <w:r w:rsidR="00544309" w:rsidRPr="00164F90">
        <w:rPr>
          <w:rFonts w:ascii="ＭＳ Ｐ明朝" w:eastAsia="ＭＳ Ｐ明朝" w:hAnsi="ＭＳ Ｐ明朝" w:hint="eastAsia"/>
          <w:color w:val="000000"/>
          <w:sz w:val="21"/>
        </w:rPr>
        <w:t>固有名詞以外の単語</w:t>
      </w:r>
      <w:r w:rsidR="00A5487D" w:rsidRPr="00164F90">
        <w:rPr>
          <w:rFonts w:ascii="ＭＳ Ｐ明朝" w:eastAsia="ＭＳ Ｐ明朝" w:hAnsi="ＭＳ Ｐ明朝" w:hint="eastAsia"/>
          <w:color w:val="000000"/>
          <w:sz w:val="21"/>
        </w:rPr>
        <w:t>が</w:t>
      </w:r>
      <w:r w:rsidR="00544309" w:rsidRPr="00164F90">
        <w:rPr>
          <w:rFonts w:ascii="ＭＳ Ｐ明朝" w:eastAsia="ＭＳ Ｐ明朝" w:hAnsi="ＭＳ Ｐ明朝" w:hint="eastAsia"/>
          <w:color w:val="000000"/>
          <w:sz w:val="21"/>
        </w:rPr>
        <w:t>小文字になっている。</w:t>
      </w:r>
    </w:p>
    <w:p w14:paraId="307111E8" w14:textId="77777777" w:rsidR="00302635" w:rsidRPr="00164F90" w:rsidRDefault="00302635" w:rsidP="00302635">
      <w:pPr>
        <w:pStyle w:val="a3"/>
        <w:spacing w:line="240" w:lineRule="exact"/>
        <w:rPr>
          <w:rFonts w:ascii="ＭＳ Ｐ明朝" w:eastAsia="ＭＳ Ｐ明朝" w:hAnsi="ＭＳ Ｐ明朝"/>
          <w:color w:val="000000"/>
          <w:sz w:val="21"/>
        </w:rPr>
      </w:pPr>
    </w:p>
    <w:p w14:paraId="7CC8B17E" w14:textId="77777777" w:rsidR="00544309" w:rsidRPr="00164F90" w:rsidRDefault="00D558FD" w:rsidP="00007D1C">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lastRenderedPageBreak/>
        <w:t>本文</w:t>
      </w:r>
      <w:r w:rsidR="0072548E" w:rsidRPr="00164F90">
        <w:rPr>
          <w:rFonts w:ascii="ＭＳ ゴシック" w:eastAsia="ＭＳ ゴシック" w:hAnsi="ＭＳ ゴシック" w:hint="eastAsia"/>
          <w:color w:val="000000"/>
          <w:sz w:val="21"/>
        </w:rPr>
        <w:t>・引用文献</w:t>
      </w:r>
    </w:p>
    <w:p w14:paraId="3A4E222A" w14:textId="77777777" w:rsidR="00D558FD" w:rsidRPr="00164F90" w:rsidRDefault="00544309" w:rsidP="00302635">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□本文中の句読点は「。」「、」を用いている。</w:t>
      </w:r>
    </w:p>
    <w:p w14:paraId="6281749B" w14:textId="77777777" w:rsidR="00656E7A" w:rsidRPr="00164F90" w:rsidRDefault="00656E7A" w:rsidP="00656E7A">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kern w:val="0"/>
          <w:sz w:val="21"/>
          <w:lang w:val="ja-JP"/>
        </w:rPr>
        <w:t>受理前の論文については、本文中で「（未発表）」または「（</w:t>
      </w:r>
      <w:r w:rsidRPr="00164F90">
        <w:rPr>
          <w:rFonts w:ascii="ＭＳ Ｐ明朝" w:eastAsia="ＭＳ Ｐ明朝" w:hAnsi="ＭＳ Ｐ明朝"/>
          <w:color w:val="000000"/>
          <w:kern w:val="0"/>
          <w:sz w:val="21"/>
          <w:lang w:val="ja-JP"/>
        </w:rPr>
        <w:t>unpublished</w:t>
      </w:r>
      <w:r w:rsidRPr="00164F90">
        <w:rPr>
          <w:rFonts w:ascii="ＭＳ Ｐ明朝" w:eastAsia="ＭＳ Ｐ明朝" w:hAnsi="ＭＳ Ｐ明朝" w:hint="eastAsia"/>
          <w:color w:val="000000"/>
          <w:kern w:val="0"/>
          <w:sz w:val="21"/>
          <w:lang w:val="ja-JP"/>
        </w:rPr>
        <w:t>）」と記し、</w:t>
      </w:r>
      <w:r w:rsidR="00770997" w:rsidRPr="00164F90">
        <w:rPr>
          <w:rFonts w:ascii="ＭＳ Ｐ明朝" w:eastAsia="ＭＳ Ｐ明朝" w:hAnsi="ＭＳ Ｐ明朝" w:hint="eastAsia"/>
          <w:color w:val="000000"/>
          <w:kern w:val="0"/>
          <w:sz w:val="21"/>
          <w:lang w:val="ja-JP"/>
        </w:rPr>
        <w:t>引用文献</w:t>
      </w:r>
      <w:r w:rsidRPr="00164F90">
        <w:rPr>
          <w:rFonts w:ascii="ＭＳ Ｐ明朝" w:eastAsia="ＭＳ Ｐ明朝" w:hAnsi="ＭＳ Ｐ明朝" w:hint="eastAsia"/>
          <w:color w:val="000000"/>
          <w:sz w:val="21"/>
        </w:rPr>
        <w:t>一覧</w:t>
      </w:r>
      <w:r w:rsidRPr="00164F90">
        <w:rPr>
          <w:rFonts w:ascii="ＭＳ Ｐ明朝" w:eastAsia="ＭＳ Ｐ明朝" w:hAnsi="ＭＳ Ｐ明朝" w:hint="eastAsia"/>
          <w:color w:val="000000"/>
          <w:kern w:val="0"/>
          <w:sz w:val="21"/>
          <w:lang w:val="ja-JP"/>
        </w:rPr>
        <w:t>には含めない。</w:t>
      </w:r>
    </w:p>
    <w:p w14:paraId="1B6345DD" w14:textId="77777777" w:rsidR="00656E7A" w:rsidRPr="00164F90" w:rsidRDefault="00656E7A" w:rsidP="00656E7A">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□受理後印刷中の論文については、本文中で「（印刷中）」または「（in press）」と記されている。</w:t>
      </w:r>
    </w:p>
    <w:p w14:paraId="4A7BE3CF" w14:textId="77777777" w:rsidR="00302635" w:rsidRPr="00164F90" w:rsidRDefault="00C0638C" w:rsidP="006018D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72548E" w:rsidRPr="00164F90">
        <w:rPr>
          <w:rFonts w:ascii="ＭＳ Ｐ明朝" w:eastAsia="ＭＳ Ｐ明朝" w:hAnsi="ＭＳ Ｐ明朝" w:hint="eastAsia"/>
          <w:color w:val="000000"/>
          <w:sz w:val="21"/>
        </w:rPr>
        <w:t>本文中で</w:t>
      </w:r>
      <w:r w:rsidRPr="00164F90">
        <w:rPr>
          <w:rFonts w:ascii="ＭＳ Ｐ明朝" w:eastAsia="ＭＳ Ｐ明朝" w:hAnsi="ＭＳ Ｐ明朝" w:hint="eastAsia"/>
          <w:color w:val="000000"/>
          <w:sz w:val="21"/>
        </w:rPr>
        <w:t>著者が2名の英語文献を引用する際は、著者名を「&amp;」ではなく「</w:t>
      </w:r>
      <w:r w:rsidRPr="00164F90">
        <w:rPr>
          <w:rFonts w:ascii="ＭＳ Ｐ明朝" w:eastAsia="ＭＳ Ｐ明朝" w:hAnsi="ＭＳ Ｐ明朝" w:hint="eastAsia"/>
          <w:color w:val="000000"/>
          <w:sz w:val="21"/>
          <w:highlight w:val="yellow"/>
        </w:rPr>
        <w:t>and</w:t>
      </w:r>
      <w:r w:rsidRPr="00164F90">
        <w:rPr>
          <w:rFonts w:ascii="ＭＳ Ｐ明朝" w:eastAsia="ＭＳ Ｐ明朝" w:hAnsi="ＭＳ Ｐ明朝" w:hint="eastAsia"/>
          <w:color w:val="000000"/>
          <w:sz w:val="21"/>
        </w:rPr>
        <w:t>」でつないでいる。</w:t>
      </w:r>
      <w:r w:rsidR="00E73F61" w:rsidRPr="00164F90">
        <w:rPr>
          <w:rFonts w:ascii="ＭＳ Ｐ明朝" w:eastAsia="ＭＳ Ｐ明朝" w:hAnsi="ＭＳ Ｐ明朝" w:hint="eastAsia"/>
          <w:color w:val="000000"/>
          <w:sz w:val="21"/>
        </w:rPr>
        <w:t>和文文献のは「</w:t>
      </w:r>
      <w:r w:rsidR="00E73F61" w:rsidRPr="00164F90">
        <w:rPr>
          <w:rFonts w:ascii="ＭＳ Ｐ明朝" w:eastAsia="ＭＳ Ｐ明朝" w:hAnsi="ＭＳ Ｐ明朝" w:hint="eastAsia"/>
          <w:color w:val="000000"/>
          <w:sz w:val="21"/>
          <w:highlight w:val="yellow"/>
        </w:rPr>
        <w:t>・</w:t>
      </w:r>
      <w:r w:rsidR="00E73F61" w:rsidRPr="00164F90">
        <w:rPr>
          <w:rFonts w:ascii="ＭＳ Ｐ明朝" w:eastAsia="ＭＳ Ｐ明朝" w:hAnsi="ＭＳ Ｐ明朝" w:hint="eastAsia"/>
          <w:color w:val="000000"/>
          <w:sz w:val="21"/>
        </w:rPr>
        <w:t>」でつなぐ。</w:t>
      </w:r>
    </w:p>
    <w:p w14:paraId="0DDF62B4" w14:textId="77777777" w:rsidR="00544309" w:rsidRPr="00164F90" w:rsidRDefault="00544309" w:rsidP="009B15F2">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72548E" w:rsidRPr="00164F90">
        <w:rPr>
          <w:rFonts w:ascii="ＭＳ Ｐ明朝" w:eastAsia="ＭＳ Ｐ明朝" w:hAnsi="ＭＳ Ｐ明朝" w:hint="eastAsia"/>
          <w:color w:val="000000"/>
          <w:sz w:val="21"/>
        </w:rPr>
        <w:t>本文中で</w:t>
      </w:r>
      <w:r w:rsidRPr="00164F90">
        <w:rPr>
          <w:rFonts w:ascii="ＭＳ Ｐ明朝" w:eastAsia="ＭＳ Ｐ明朝" w:hAnsi="ＭＳ Ｐ明朝" w:hint="eastAsia"/>
          <w:color w:val="000000"/>
          <w:sz w:val="21"/>
        </w:rPr>
        <w:t>文献の引用に用いるセミコロン</w:t>
      </w:r>
      <w:r w:rsidR="00804E40" w:rsidRPr="00164F90">
        <w:rPr>
          <w:rFonts w:ascii="ＭＳ Ｐ明朝" w:eastAsia="ＭＳ Ｐ明朝" w:hAnsi="ＭＳ Ｐ明朝" w:hint="eastAsia"/>
          <w:color w:val="000000"/>
          <w:sz w:val="21"/>
        </w:rPr>
        <w:t>「</w:t>
      </w:r>
      <w:r w:rsidR="00804E40" w:rsidRPr="00164F90">
        <w:rPr>
          <w:rFonts w:ascii="ＭＳ Ｐ明朝" w:eastAsia="ＭＳ Ｐ明朝" w:hAnsi="ＭＳ Ｐ明朝" w:hint="eastAsia"/>
          <w:color w:val="000000"/>
          <w:sz w:val="21"/>
          <w:highlight w:val="green"/>
        </w:rPr>
        <w:t>；</w:t>
      </w:r>
      <w:r w:rsidR="00804E40"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は全角で記されている。</w:t>
      </w:r>
    </w:p>
    <w:p w14:paraId="4DDA5973" w14:textId="77777777" w:rsidR="00C30810" w:rsidRPr="00164F90" w:rsidRDefault="00C30810" w:rsidP="00C3081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□本文中で引用する際著者が3名以上の場合は第１著者のみ記し、和文は「・・</w:t>
      </w:r>
      <w:r w:rsidRPr="00164F90">
        <w:rPr>
          <w:rFonts w:ascii="ＭＳ Ｐ明朝" w:eastAsia="ＭＳ Ｐ明朝" w:hAnsi="ＭＳ Ｐ明朝" w:hint="eastAsia"/>
          <w:color w:val="000000"/>
          <w:sz w:val="21"/>
          <w:highlight w:val="cyan"/>
        </w:rPr>
        <w:t>ほか</w:t>
      </w:r>
      <w:r w:rsidRPr="00164F90">
        <w:rPr>
          <w:rFonts w:ascii="ＭＳ Ｐ明朝" w:eastAsia="ＭＳ Ｐ明朝" w:hAnsi="ＭＳ Ｐ明朝" w:hint="eastAsia"/>
          <w:color w:val="000000"/>
          <w:sz w:val="21"/>
        </w:rPr>
        <w:t>」、英文は「・・</w:t>
      </w:r>
      <w:r w:rsidRPr="00164F90">
        <w:rPr>
          <w:rFonts w:ascii="ＭＳ Ｐ明朝" w:eastAsia="ＭＳ Ｐ明朝" w:hAnsi="ＭＳ Ｐ明朝" w:hint="eastAsia"/>
          <w:color w:val="000000"/>
          <w:sz w:val="21"/>
          <w:highlight w:val="cyan"/>
        </w:rPr>
        <w:t>et al</w:t>
      </w:r>
      <w:r w:rsidRPr="00164F90">
        <w:rPr>
          <w:rFonts w:ascii="ＭＳ Ｐ明朝" w:eastAsia="ＭＳ Ｐ明朝" w:hAnsi="ＭＳ Ｐ明朝"/>
          <w:color w:val="000000"/>
          <w:sz w:val="21"/>
          <w:highlight w:val="cyan"/>
        </w:rPr>
        <w:t>.</w:t>
      </w:r>
      <w:r w:rsidRPr="00164F90">
        <w:rPr>
          <w:rFonts w:ascii="ＭＳ Ｐ明朝" w:eastAsia="ＭＳ Ｐ明朝" w:hAnsi="ＭＳ Ｐ明朝" w:hint="eastAsia"/>
          <w:color w:val="000000"/>
          <w:sz w:val="21"/>
        </w:rPr>
        <w:t>」と記されている。</w:t>
      </w:r>
    </w:p>
    <w:p w14:paraId="4CA6643F" w14:textId="77777777" w:rsidR="00C30810" w:rsidRPr="00164F90" w:rsidRDefault="00C30810" w:rsidP="00C30810">
      <w:pPr>
        <w:pStyle w:val="a3"/>
        <w:rPr>
          <w:rFonts w:ascii="ＭＳ Ｐ明朝" w:eastAsia="ＭＳ Ｐ明朝" w:hAnsi="ＭＳ Ｐ明朝"/>
          <w:color w:val="000000"/>
          <w:sz w:val="22"/>
        </w:rPr>
      </w:pPr>
      <w:r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kern w:val="0"/>
          <w:sz w:val="21"/>
          <w:lang w:val="ja-JP"/>
        </w:rPr>
        <w:t>カッコ内で著者名の後に年号を記す場合、著者名と年号の間に半角スペースを入れてある</w:t>
      </w:r>
      <w:r w:rsidRPr="00164F90">
        <w:rPr>
          <w:rFonts w:ascii="ＭＳ Ｐ明朝" w:eastAsia="ＭＳ Ｐ明朝" w:hAnsi="ＭＳ Ｐ明朝" w:hint="eastAsia"/>
          <w:color w:val="000000"/>
          <w:sz w:val="21"/>
        </w:rPr>
        <w:t>。</w:t>
      </w:r>
    </w:p>
    <w:p w14:paraId="2660AC11" w14:textId="77777777" w:rsidR="00C30810" w:rsidRPr="00164F90" w:rsidRDefault="00C30810" w:rsidP="00C3081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□カッコ内に記す場合、著者名と年号の間に半角スペースを入れてある。</w:t>
      </w:r>
    </w:p>
    <w:p w14:paraId="65B5C038" w14:textId="77777777" w:rsidR="00C30810" w:rsidRPr="00164F90" w:rsidRDefault="00C30810" w:rsidP="00C3081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□同じ年に出た文献で、著者名と発行年が同じになる場合は、本文中では</w:t>
      </w:r>
      <w:r w:rsidRPr="00164F90">
        <w:rPr>
          <w:rFonts w:ascii="ＭＳ Ｐ明朝" w:eastAsia="ＭＳ Ｐ明朝" w:hAnsi="ＭＳ Ｐ明朝" w:hint="eastAsia"/>
          <w:color w:val="000000"/>
          <w:sz w:val="21"/>
          <w:highlight w:val="red"/>
        </w:rPr>
        <w:t>アルファベット小文字</w:t>
      </w:r>
      <w:r w:rsidRPr="00164F90">
        <w:rPr>
          <w:rFonts w:ascii="ＭＳ Ｐ明朝" w:eastAsia="ＭＳ Ｐ明朝" w:hAnsi="ＭＳ Ｐ明朝" w:hint="eastAsia"/>
          <w:color w:val="000000"/>
          <w:sz w:val="21"/>
        </w:rPr>
        <w:t>を発行年の後ろにつけて区別し、区切り記号は「</w:t>
      </w:r>
      <w:r w:rsidRPr="00164F90">
        <w:rPr>
          <w:rFonts w:ascii="ＭＳ Ｐ明朝" w:eastAsia="ＭＳ Ｐ明朝" w:hAnsi="ＭＳ Ｐ明朝" w:hint="eastAsia"/>
          <w:color w:val="000000"/>
          <w:sz w:val="21"/>
          <w:highlight w:val="red"/>
        </w:rPr>
        <w:t>，</w:t>
      </w:r>
      <w:r w:rsidRPr="00164F90">
        <w:rPr>
          <w:rFonts w:ascii="ＭＳ Ｐ明朝" w:eastAsia="ＭＳ Ｐ明朝" w:hAnsi="ＭＳ Ｐ明朝" w:hint="eastAsia"/>
          <w:color w:val="000000"/>
          <w:sz w:val="21"/>
        </w:rPr>
        <w:t>」（カンマ）を使う。</w:t>
      </w:r>
    </w:p>
    <w:p w14:paraId="089C1F74" w14:textId="77777777" w:rsidR="00C30810" w:rsidRPr="00164F90" w:rsidRDefault="00C30810" w:rsidP="00C3081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□文献を複数列記する場合は、年代の古い順に並べられている。</w:t>
      </w:r>
    </w:p>
    <w:p w14:paraId="686F6953" w14:textId="77777777" w:rsidR="009A10B9" w:rsidRPr="00164F90" w:rsidRDefault="009A10B9" w:rsidP="00C30810">
      <w:pPr>
        <w:pStyle w:val="a3"/>
        <w:rPr>
          <w:rFonts w:ascii="ＭＳ Ｐ明朝" w:eastAsia="ＭＳ Ｐ明朝" w:hAnsi="ＭＳ Ｐ明朝"/>
          <w:color w:val="000000"/>
          <w:sz w:val="21"/>
        </w:rPr>
      </w:pPr>
    </w:p>
    <w:p w14:paraId="15287A3C" w14:textId="77777777" w:rsidR="009A10B9" w:rsidRPr="00164F90" w:rsidRDefault="009A10B9" w:rsidP="009A10B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（例）　近年、松谷</w:t>
      </w:r>
      <w:r w:rsidRPr="00164F90">
        <w:rPr>
          <w:rFonts w:ascii="ＭＳ Ｐ明朝" w:eastAsia="ＭＳ Ｐ明朝" w:hAnsi="ＭＳ Ｐ明朝" w:hint="eastAsia"/>
          <w:color w:val="000000"/>
          <w:sz w:val="21"/>
          <w:highlight w:val="yellow"/>
        </w:rPr>
        <w:t>・</w:t>
      </w:r>
      <w:r w:rsidRPr="00164F90">
        <w:rPr>
          <w:rFonts w:ascii="ＭＳ Ｐ明朝" w:eastAsia="ＭＳ Ｐ明朝" w:hAnsi="ＭＳ Ｐ明朝" w:hint="eastAsia"/>
          <w:color w:val="000000"/>
          <w:sz w:val="21"/>
        </w:rPr>
        <w:t>森（1950）はウスカワマイマイが……</w:t>
      </w:r>
    </w:p>
    <w:p w14:paraId="4CE6048C" w14:textId="77777777" w:rsidR="009A10B9" w:rsidRPr="00164F90" w:rsidRDefault="009A10B9" w:rsidP="009A10B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　　　 　</w:t>
      </w:r>
      <w:r w:rsidRPr="00164F90">
        <w:rPr>
          <w:rFonts w:ascii="ＭＳ Ｐ明朝" w:eastAsia="ＭＳ Ｐ明朝" w:hAnsi="ＭＳ Ｐ明朝" w:hint="eastAsia"/>
          <w:color w:val="000000"/>
          <w:kern w:val="0"/>
          <w:sz w:val="21"/>
          <w:lang w:val="ja-JP"/>
        </w:rPr>
        <w:t>指摘されている（</w:t>
      </w:r>
      <w:r w:rsidRPr="00164F90">
        <w:rPr>
          <w:rFonts w:ascii="ＭＳ Ｐ明朝" w:eastAsia="ＭＳ Ｐ明朝" w:hAnsi="ＭＳ Ｐ明朝"/>
          <w:color w:val="000000"/>
          <w:kern w:val="0"/>
          <w:sz w:val="21"/>
          <w:lang w:val="ja-JP"/>
        </w:rPr>
        <w:t xml:space="preserve">Hansson </w:t>
      </w:r>
      <w:r w:rsidRPr="00164F90">
        <w:rPr>
          <w:rFonts w:ascii="ＭＳ Ｐ明朝" w:eastAsia="ＭＳ Ｐ明朝" w:hAnsi="ＭＳ Ｐ明朝"/>
          <w:color w:val="000000"/>
          <w:kern w:val="0"/>
          <w:sz w:val="21"/>
          <w:highlight w:val="yellow"/>
          <w:lang w:val="ja-JP"/>
        </w:rPr>
        <w:t>and</w:t>
      </w:r>
      <w:r w:rsidRPr="00164F90">
        <w:rPr>
          <w:rFonts w:ascii="ＭＳ Ｐ明朝" w:eastAsia="ＭＳ Ｐ明朝" w:hAnsi="ＭＳ Ｐ明朝"/>
          <w:color w:val="000000"/>
          <w:kern w:val="0"/>
          <w:sz w:val="21"/>
          <w:lang w:val="ja-JP"/>
        </w:rPr>
        <w:t xml:space="preserve"> Henttonen 1988</w:t>
      </w:r>
      <w:r w:rsidRPr="00164F90">
        <w:rPr>
          <w:rFonts w:ascii="ＭＳ Ｐ明朝" w:eastAsia="ＭＳ Ｐ明朝" w:hAnsi="ＭＳ Ｐ明朝" w:hint="eastAsia"/>
          <w:color w:val="000000"/>
          <w:kern w:val="0"/>
          <w:sz w:val="21"/>
          <w:lang w:val="ja-JP"/>
        </w:rPr>
        <w:t>）。</w:t>
      </w:r>
    </w:p>
    <w:p w14:paraId="2F4943E8" w14:textId="77777777" w:rsidR="009A10B9" w:rsidRPr="00164F90" w:rsidRDefault="009A10B9" w:rsidP="009A10B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　　　……自律型の活動と考えられる（恩藤 1952</w:t>
      </w:r>
      <w:r w:rsidRPr="00164F90">
        <w:rPr>
          <w:rFonts w:ascii="ＭＳ Ｐ明朝" w:eastAsia="ＭＳ Ｐ明朝" w:hAnsi="ＭＳ Ｐ明朝"/>
          <w:color w:val="000000"/>
          <w:sz w:val="21"/>
          <w:highlight w:val="red"/>
        </w:rPr>
        <w:t>,</w:t>
      </w:r>
      <w:r w:rsidRPr="00164F90">
        <w:rPr>
          <w:rFonts w:ascii="ＭＳ Ｐ明朝" w:eastAsia="ＭＳ Ｐ明朝" w:hAnsi="ＭＳ Ｐ明朝"/>
          <w:color w:val="000000"/>
          <w:sz w:val="21"/>
        </w:rPr>
        <w:t xml:space="preserve"> </w:t>
      </w:r>
      <w:r w:rsidRPr="00164F90">
        <w:rPr>
          <w:rFonts w:ascii="ＭＳ Ｐ明朝" w:eastAsia="ＭＳ Ｐ明朝" w:hAnsi="ＭＳ Ｐ明朝" w:hint="eastAsia"/>
          <w:color w:val="000000"/>
          <w:sz w:val="21"/>
        </w:rPr>
        <w:t>1953</w:t>
      </w:r>
      <w:r w:rsidRPr="00164F90">
        <w:rPr>
          <w:rFonts w:ascii="ＭＳ Ｐ明朝" w:eastAsia="ＭＳ Ｐ明朝" w:hAnsi="ＭＳ Ｐ明朝" w:hint="eastAsia"/>
          <w:color w:val="000000"/>
          <w:sz w:val="21"/>
          <w:highlight w:val="red"/>
        </w:rPr>
        <w:t>a，b</w:t>
      </w:r>
      <w:r w:rsidRPr="00164F90">
        <w:rPr>
          <w:rFonts w:ascii="ＭＳ Ｐ明朝" w:eastAsia="ＭＳ Ｐ明朝" w:hAnsi="ＭＳ Ｐ明朝" w:hint="eastAsia"/>
          <w:color w:val="000000"/>
          <w:sz w:val="21"/>
          <w:highlight w:val="green"/>
        </w:rPr>
        <w:t>；</w:t>
      </w:r>
      <w:r w:rsidRPr="00164F90">
        <w:rPr>
          <w:rFonts w:ascii="ＭＳ Ｐ明朝" w:eastAsia="ＭＳ Ｐ明朝" w:hAnsi="ＭＳ Ｐ明朝" w:hint="eastAsia"/>
          <w:color w:val="000000"/>
          <w:sz w:val="21"/>
        </w:rPr>
        <w:t>伊藤</w:t>
      </w:r>
      <w:r w:rsidRPr="00164F90">
        <w:rPr>
          <w:rFonts w:ascii="ＭＳ Ｐ明朝" w:eastAsia="ＭＳ Ｐ明朝" w:hAnsi="ＭＳ Ｐ明朝" w:hint="eastAsia"/>
          <w:color w:val="000000"/>
          <w:sz w:val="21"/>
          <w:highlight w:val="cyan"/>
        </w:rPr>
        <w:t>ほか</w:t>
      </w:r>
      <w:r w:rsidRPr="00164F90">
        <w:rPr>
          <w:rFonts w:ascii="ＭＳ Ｐ明朝" w:eastAsia="ＭＳ Ｐ明朝" w:hAnsi="ＭＳ Ｐ明朝" w:hint="eastAsia"/>
          <w:color w:val="000000"/>
          <w:sz w:val="21"/>
        </w:rPr>
        <w:t xml:space="preserve"> 1969</w:t>
      </w:r>
      <w:r w:rsidRPr="00164F90">
        <w:rPr>
          <w:rFonts w:ascii="ＭＳ Ｐ明朝" w:eastAsia="ＭＳ Ｐ明朝" w:hAnsi="ＭＳ Ｐ明朝" w:hint="eastAsia"/>
          <w:color w:val="000000"/>
          <w:sz w:val="21"/>
          <w:highlight w:val="green"/>
        </w:rPr>
        <w:t>；</w:t>
      </w:r>
      <w:r w:rsidRPr="00164F90">
        <w:rPr>
          <w:rFonts w:ascii="ＭＳ Ｐ明朝" w:eastAsia="ＭＳ Ｐ明朝" w:hAnsi="ＭＳ Ｐ明朝"/>
          <w:color w:val="000000"/>
          <w:sz w:val="21"/>
        </w:rPr>
        <w:t xml:space="preserve"> </w:t>
      </w:r>
      <w:r w:rsidRPr="00164F90">
        <w:rPr>
          <w:rFonts w:ascii="ＭＳ Ｐ明朝" w:eastAsia="ＭＳ Ｐ明朝" w:hAnsi="ＭＳ Ｐ明朝" w:hint="eastAsia"/>
          <w:color w:val="000000"/>
          <w:sz w:val="21"/>
        </w:rPr>
        <w:t xml:space="preserve">Sato </w:t>
      </w:r>
      <w:r w:rsidRPr="00164F90">
        <w:rPr>
          <w:rFonts w:ascii="ＭＳ Ｐ明朝" w:eastAsia="ＭＳ Ｐ明朝" w:hAnsi="ＭＳ Ｐ明朝" w:hint="eastAsia"/>
          <w:color w:val="000000"/>
          <w:sz w:val="21"/>
          <w:highlight w:val="cyan"/>
        </w:rPr>
        <w:t>et al.</w:t>
      </w:r>
      <w:r w:rsidRPr="00164F90">
        <w:rPr>
          <w:rFonts w:ascii="ＭＳ Ｐ明朝" w:eastAsia="ＭＳ Ｐ明朝" w:hAnsi="ＭＳ Ｐ明朝" w:hint="eastAsia"/>
          <w:color w:val="000000"/>
          <w:sz w:val="21"/>
        </w:rPr>
        <w:t xml:space="preserve"> 1970）</w:t>
      </w:r>
    </w:p>
    <w:p w14:paraId="28BED4FA" w14:textId="77777777" w:rsidR="00132563" w:rsidRPr="00164F90" w:rsidRDefault="00132563" w:rsidP="009B15F2">
      <w:pPr>
        <w:pStyle w:val="a3"/>
        <w:rPr>
          <w:rFonts w:ascii="ＭＳ Ｐ明朝" w:eastAsia="ＭＳ Ｐ明朝" w:hAnsi="ＭＳ Ｐ明朝"/>
          <w:color w:val="000000"/>
          <w:sz w:val="21"/>
        </w:rPr>
      </w:pPr>
    </w:p>
    <w:p w14:paraId="3BFD4F6A" w14:textId="77777777" w:rsidR="00656E7A" w:rsidRPr="00164F90" w:rsidRDefault="00656E7A" w:rsidP="009B15F2">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引用文献一覧</w:t>
      </w:r>
    </w:p>
    <w:p w14:paraId="7FDC721E" w14:textId="77777777" w:rsidR="0028677F" w:rsidRPr="00164F90" w:rsidRDefault="0028677F" w:rsidP="009B15F2">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□著者の名前は姓と名の間に半角スペースをひとつ空ける。</w:t>
      </w:r>
    </w:p>
    <w:p w14:paraId="4712D638" w14:textId="77777777" w:rsidR="00544309" w:rsidRPr="00164F90" w:rsidRDefault="00544309" w:rsidP="001E3187">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□著者が2名</w:t>
      </w:r>
      <w:r w:rsidR="00CB3EE8" w:rsidRPr="00164F90">
        <w:rPr>
          <w:rFonts w:ascii="ＭＳ Ｐ明朝" w:eastAsia="ＭＳ Ｐ明朝" w:hAnsi="ＭＳ Ｐ明朝" w:hint="eastAsia"/>
          <w:color w:val="000000"/>
          <w:sz w:val="21"/>
        </w:rPr>
        <w:t>以上の場合、著者名を</w:t>
      </w:r>
      <w:r w:rsidRPr="00164F90">
        <w:rPr>
          <w:rFonts w:ascii="ＭＳ Ｐ明朝" w:eastAsia="ＭＳ Ｐ明朝" w:hAnsi="ＭＳ Ｐ明朝" w:hint="eastAsia"/>
          <w:color w:val="000000"/>
          <w:sz w:val="21"/>
        </w:rPr>
        <w:t>「</w:t>
      </w:r>
      <w:r w:rsidR="001E3187" w:rsidRPr="00164F90">
        <w:rPr>
          <w:rFonts w:ascii="ＭＳ Ｐ明朝" w:eastAsia="ＭＳ Ｐ明朝" w:hAnsi="ＭＳ Ｐ明朝" w:hint="eastAsia"/>
          <w:color w:val="000000"/>
          <w:sz w:val="21"/>
        </w:rPr>
        <w:t>，</w:t>
      </w:r>
      <w:r w:rsidR="000C0B5F" w:rsidRPr="00164F90">
        <w:rPr>
          <w:rFonts w:ascii="ＭＳ Ｐ明朝" w:eastAsia="ＭＳ Ｐ明朝" w:hAnsi="ＭＳ Ｐ明朝" w:hint="eastAsia"/>
          <w:color w:val="000000"/>
          <w:sz w:val="21"/>
        </w:rPr>
        <w:t>（</w:t>
      </w:r>
      <w:r w:rsidR="0073670D" w:rsidRPr="00164F90">
        <w:rPr>
          <w:rFonts w:ascii="ＭＳ Ｐ明朝" w:eastAsia="ＭＳ Ｐ明朝" w:hAnsi="ＭＳ Ｐ明朝" w:hint="eastAsia"/>
          <w:color w:val="000000"/>
          <w:sz w:val="21"/>
        </w:rPr>
        <w:t>半角</w:t>
      </w:r>
      <w:r w:rsidR="000C0B5F" w:rsidRPr="00164F90">
        <w:rPr>
          <w:rFonts w:ascii="ＭＳ Ｐ明朝" w:eastAsia="ＭＳ Ｐ明朝" w:hAnsi="ＭＳ Ｐ明朝" w:hint="eastAsia"/>
          <w:color w:val="000000"/>
          <w:sz w:val="21"/>
        </w:rPr>
        <w:t>カンマとスペース）</w:t>
      </w:r>
      <w:r w:rsidRPr="00164F90">
        <w:rPr>
          <w:rFonts w:ascii="ＭＳ Ｐ明朝" w:eastAsia="ＭＳ Ｐ明朝" w:hAnsi="ＭＳ Ｐ明朝" w:hint="eastAsia"/>
          <w:color w:val="000000"/>
          <w:sz w:val="21"/>
        </w:rPr>
        <w:t>」でつながれている。</w:t>
      </w:r>
      <w:r w:rsidR="002174CB" w:rsidRPr="00164F90">
        <w:rPr>
          <w:rFonts w:ascii="ＭＳ Ｐ明朝" w:eastAsia="ＭＳ Ｐ明朝" w:hAnsi="ＭＳ Ｐ明朝" w:hint="eastAsia"/>
          <w:color w:val="000000"/>
          <w:sz w:val="21"/>
        </w:rPr>
        <w:t>著者名の省略は原則的に行わない。</w:t>
      </w:r>
    </w:p>
    <w:p w14:paraId="38B0FCC8" w14:textId="77777777" w:rsidR="00804E40" w:rsidRPr="00164F90" w:rsidRDefault="00804E40" w:rsidP="006018DE">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□英語論文の表題中，コロン「：」直後の単語の頭文字は大文字になっている</w:t>
      </w:r>
      <w:r w:rsidR="00F06C06" w:rsidRPr="00164F90">
        <w:rPr>
          <w:rFonts w:ascii="ＭＳ Ｐ明朝" w:eastAsia="ＭＳ Ｐ明朝" w:hAnsi="ＭＳ Ｐ明朝" w:hint="eastAsia"/>
          <w:color w:val="000000"/>
          <w:sz w:val="21"/>
        </w:rPr>
        <w:t>。</w:t>
      </w:r>
    </w:p>
    <w:p w14:paraId="78DE67B5" w14:textId="77777777" w:rsidR="00544309" w:rsidRPr="00164F90" w:rsidRDefault="0054430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□本文中に引用された</w:t>
      </w:r>
      <w:r w:rsidR="00C456B6" w:rsidRPr="00164F90">
        <w:rPr>
          <w:rFonts w:ascii="ＭＳ Ｐ明朝" w:eastAsia="ＭＳ Ｐ明朝" w:hAnsi="ＭＳ Ｐ明朝" w:hint="eastAsia"/>
          <w:color w:val="000000"/>
          <w:sz w:val="21"/>
        </w:rPr>
        <w:t>文献</w:t>
      </w:r>
      <w:r w:rsidRPr="00164F90">
        <w:rPr>
          <w:rFonts w:ascii="ＭＳ Ｐ明朝" w:eastAsia="ＭＳ Ｐ明朝" w:hAnsi="ＭＳ Ｐ明朝" w:hint="eastAsia"/>
          <w:color w:val="000000"/>
          <w:sz w:val="21"/>
        </w:rPr>
        <w:t>のみ、その全てがリストに記されている。</w:t>
      </w:r>
    </w:p>
    <w:p w14:paraId="073D8FE8" w14:textId="77777777" w:rsidR="00EC7DEB" w:rsidRPr="00164F90" w:rsidRDefault="00E960FE" w:rsidP="00EC7DE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□できる限りDOIを入れる。</w:t>
      </w:r>
      <w:r w:rsidR="00EC7DEB" w:rsidRPr="00164F90">
        <w:rPr>
          <w:rFonts w:ascii="ＭＳ Ｐ明朝" w:eastAsia="ＭＳ Ｐ明朝" w:hAnsi="ＭＳ Ｐ明朝" w:hint="eastAsia"/>
          <w:color w:val="000000"/>
          <w:sz w:val="21"/>
        </w:rPr>
        <w:t>記載はウェブにアクセス可能なURLと</w:t>
      </w:r>
      <w:r w:rsidR="00D90C8E" w:rsidRPr="00164F90">
        <w:rPr>
          <w:rFonts w:ascii="ＭＳ Ｐ明朝" w:eastAsia="ＭＳ Ｐ明朝" w:hAnsi="ＭＳ Ｐ明朝" w:hint="eastAsia"/>
          <w:color w:val="000000"/>
          <w:sz w:val="21"/>
        </w:rPr>
        <w:t>する。ページ番号との間はピリオドで区切る</w:t>
      </w:r>
      <w:r w:rsidR="00EC7DEB" w:rsidRPr="00164F90">
        <w:rPr>
          <w:rFonts w:ascii="ＭＳ Ｐ明朝" w:eastAsia="ＭＳ Ｐ明朝" w:hAnsi="ＭＳ Ｐ明朝" w:hint="eastAsia"/>
          <w:color w:val="000000"/>
          <w:sz w:val="21"/>
        </w:rPr>
        <w:t>。</w:t>
      </w:r>
    </w:p>
    <w:p w14:paraId="5FC66237" w14:textId="77777777" w:rsidR="00EC7DEB" w:rsidRPr="00164F90" w:rsidRDefault="00EC7DEB" w:rsidP="00EC7DEB">
      <w:pPr>
        <w:pStyle w:val="a3"/>
        <w:ind w:left="142" w:hanging="142"/>
        <w:rPr>
          <w:rFonts w:ascii="ＭＳ Ｐ明朝" w:eastAsia="ＭＳ Ｐ明朝" w:hAnsi="ＭＳ Ｐ明朝"/>
          <w:color w:val="000000"/>
          <w:sz w:val="21"/>
        </w:rPr>
      </w:pPr>
    </w:p>
    <w:p w14:paraId="58B2B4E4" w14:textId="77777777" w:rsidR="00EC7DEB" w:rsidRPr="00164F90" w:rsidRDefault="00EC7DEB" w:rsidP="00EC7DE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（例）　</w:t>
      </w:r>
    </w:p>
    <w:p w14:paraId="5AD271A8" w14:textId="77777777" w:rsidR="00EC7DEB" w:rsidRPr="00164F90" w:rsidRDefault="00EC7DEB" w:rsidP="00EC7DE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渡辺 敦子, 鷲谷 いづみ (2004) 生物多様性保全に資する政策の日米比較 (Ⅰ)：絶滅危惧種・外来種・遺伝子組み換え生物. 保全生態学研究, 9:65-76. https://doi.org/10.18960/hozen.9.1_65</w:t>
      </w:r>
    </w:p>
    <w:p w14:paraId="565F2A46" w14:textId="77777777" w:rsidR="00EC7DEB" w:rsidRPr="00164F90" w:rsidRDefault="00EC7DEB" w:rsidP="00DB0FAD">
      <w:pPr>
        <w:pStyle w:val="a3"/>
        <w:ind w:left="142" w:hanging="142"/>
        <w:rPr>
          <w:rFonts w:ascii="ＭＳ Ｐ明朝" w:eastAsia="ＭＳ Ｐ明朝" w:hAnsi="ＭＳ Ｐ明朝"/>
          <w:color w:val="000000"/>
          <w:sz w:val="21"/>
        </w:rPr>
      </w:pPr>
    </w:p>
    <w:p w14:paraId="1BE59D05" w14:textId="77777777" w:rsidR="009C5596" w:rsidRPr="00164F90" w:rsidRDefault="0083671E" w:rsidP="00DB0FAD">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□文献</w:t>
      </w:r>
      <w:r w:rsidR="009C5596" w:rsidRPr="00164F90">
        <w:rPr>
          <w:rFonts w:ascii="ＭＳ Ｐ明朝" w:eastAsia="ＭＳ Ｐ明朝" w:hAnsi="ＭＳ Ｐ明朝" w:hint="eastAsia"/>
          <w:color w:val="000000"/>
          <w:sz w:val="21"/>
        </w:rPr>
        <w:t>リスト</w:t>
      </w:r>
      <w:r w:rsidRPr="00164F90">
        <w:rPr>
          <w:rFonts w:ascii="ＭＳ Ｐ明朝" w:eastAsia="ＭＳ Ｐ明朝" w:hAnsi="ＭＳ Ｐ明朝" w:hint="eastAsia"/>
          <w:color w:val="000000"/>
          <w:sz w:val="21"/>
        </w:rPr>
        <w:t>は</w:t>
      </w:r>
      <w:r w:rsidR="00C456B6" w:rsidRPr="00164F90">
        <w:rPr>
          <w:rFonts w:ascii="ＭＳ Ｐ明朝" w:eastAsia="ＭＳ Ｐ明朝" w:hAnsi="ＭＳ Ｐ明朝" w:hint="eastAsia"/>
          <w:color w:val="000000"/>
          <w:sz w:val="21"/>
          <w:highlight w:val="green"/>
        </w:rPr>
        <w:t>著者名のアルファベット</w:t>
      </w:r>
      <w:r w:rsidR="00DB0FAD" w:rsidRPr="00164F90">
        <w:rPr>
          <w:rFonts w:ascii="ＭＳ Ｐ明朝" w:eastAsia="ＭＳ Ｐ明朝" w:hAnsi="ＭＳ Ｐ明朝" w:hint="eastAsia"/>
          <w:color w:val="000000"/>
          <w:sz w:val="21"/>
          <w:highlight w:val="green"/>
        </w:rPr>
        <w:t>順</w:t>
      </w:r>
      <w:r w:rsidR="00C456B6" w:rsidRPr="00164F90">
        <w:rPr>
          <w:rFonts w:ascii="ＭＳ Ｐ明朝" w:eastAsia="ＭＳ Ｐ明朝" w:hAnsi="ＭＳ Ｐ明朝" w:hint="eastAsia"/>
          <w:color w:val="000000"/>
          <w:sz w:val="21"/>
        </w:rPr>
        <w:t>（非ローマ字名の場合はローマ字表記した際のアルファベット順）</w:t>
      </w:r>
      <w:r w:rsidR="00DB0FAD" w:rsidRPr="00164F90">
        <w:rPr>
          <w:rFonts w:ascii="ＭＳ Ｐ明朝" w:eastAsia="ＭＳ Ｐ明朝" w:hAnsi="ＭＳ Ｐ明朝" w:hint="eastAsia"/>
          <w:color w:val="000000"/>
          <w:sz w:val="21"/>
        </w:rPr>
        <w:t>に並んでいる。</w:t>
      </w:r>
      <w:r w:rsidR="00C456B6" w:rsidRPr="00164F90">
        <w:rPr>
          <w:rFonts w:ascii="ＭＳ Ｐ明朝" w:eastAsia="ＭＳ Ｐ明朝" w:hAnsi="ＭＳ Ｐ明朝" w:hint="eastAsia"/>
          <w:color w:val="000000"/>
          <w:kern w:val="0"/>
          <w:sz w:val="21"/>
          <w:lang w:val="ja-JP"/>
        </w:rPr>
        <w:t>同一著者の場合、</w:t>
      </w:r>
      <w:r w:rsidRPr="00164F90">
        <w:rPr>
          <w:rFonts w:ascii="ＭＳ Ｐ明朝" w:eastAsia="ＭＳ Ｐ明朝" w:hAnsi="ＭＳ Ｐ明朝" w:hint="eastAsia"/>
          <w:color w:val="000000"/>
          <w:kern w:val="0"/>
          <w:sz w:val="21"/>
          <w:lang w:val="ja-JP"/>
        </w:rPr>
        <w:t>発行年の古い順に並べられている。</w:t>
      </w:r>
    </w:p>
    <w:p w14:paraId="52C57745" w14:textId="77777777" w:rsidR="00656E7A" w:rsidRPr="00164F90" w:rsidRDefault="00656E7A" w:rsidP="00656E7A">
      <w:pPr>
        <w:pStyle w:val="a3"/>
        <w:spacing w:line="240" w:lineRule="exact"/>
        <w:rPr>
          <w:rFonts w:ascii="ＭＳ Ｐ明朝" w:eastAsia="ＭＳ Ｐ明朝" w:hAnsi="ＭＳ Ｐ明朝"/>
          <w:color w:val="000000"/>
          <w:sz w:val="21"/>
        </w:rPr>
      </w:pPr>
    </w:p>
    <w:p w14:paraId="7C7D8394" w14:textId="77777777" w:rsidR="003A3BC9" w:rsidRPr="00164F90" w:rsidRDefault="003738F4" w:rsidP="003A3BC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9C5596" w:rsidRPr="00164F90">
        <w:rPr>
          <w:rFonts w:ascii="ＭＳ Ｐ明朝" w:eastAsia="ＭＳ Ｐ明朝" w:hAnsi="ＭＳ Ｐ明朝" w:hint="eastAsia"/>
          <w:color w:val="000000"/>
          <w:sz w:val="21"/>
        </w:rPr>
        <w:t>例）</w:t>
      </w:r>
    </w:p>
    <w:p w14:paraId="762DCC15" w14:textId="77777777" w:rsidR="003A3BC9" w:rsidRPr="00164F90" w:rsidRDefault="00CF0A78" w:rsidP="003A3BC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highlight w:val="green"/>
        </w:rPr>
        <w:t>後</w:t>
      </w:r>
      <w:r w:rsidRPr="00164F90">
        <w:rPr>
          <w:rFonts w:ascii="ＭＳ Ｐ明朝" w:eastAsia="ＭＳ Ｐ明朝" w:hAnsi="ＭＳ Ｐ明朝" w:hint="eastAsia"/>
          <w:color w:val="000000"/>
          <w:sz w:val="21"/>
        </w:rPr>
        <w:t xml:space="preserve">藤 </w:t>
      </w:r>
      <w:r w:rsidR="003A3BC9" w:rsidRPr="00164F90">
        <w:rPr>
          <w:rFonts w:ascii="ＭＳ Ｐ明朝" w:eastAsia="ＭＳ Ｐ明朝" w:hAnsi="ＭＳ Ｐ明朝" w:hint="eastAsia"/>
          <w:color w:val="000000"/>
          <w:sz w:val="21"/>
        </w:rPr>
        <w:t>晃 (1994) 川と湖の魚たち</w:t>
      </w:r>
      <w:r w:rsidR="00552523" w:rsidRPr="00164F90">
        <w:rPr>
          <w:rFonts w:ascii="ＭＳ Ｐ明朝" w:eastAsia="ＭＳ Ｐ明朝" w:hAnsi="ＭＳ Ｐ明朝" w:hint="eastAsia"/>
          <w:color w:val="000000"/>
          <w:sz w:val="21"/>
        </w:rPr>
        <w:t>－</w:t>
      </w:r>
      <w:r w:rsidR="003A3BC9" w:rsidRPr="00164F90">
        <w:rPr>
          <w:rFonts w:ascii="ＭＳ Ｐ明朝" w:eastAsia="ＭＳ Ｐ明朝" w:hAnsi="ＭＳ Ｐ明朝" w:hint="eastAsia"/>
          <w:color w:val="000000"/>
          <w:sz w:val="21"/>
        </w:rPr>
        <w:t>由来と適応戦略</w:t>
      </w:r>
      <w:r w:rsidR="00552523" w:rsidRPr="00164F90">
        <w:rPr>
          <w:rFonts w:ascii="ＭＳ Ｐ明朝" w:eastAsia="ＭＳ Ｐ明朝" w:hAnsi="ＭＳ Ｐ明朝" w:hint="eastAsia"/>
          <w:color w:val="000000"/>
          <w:sz w:val="21"/>
        </w:rPr>
        <w:t>－</w:t>
      </w:r>
      <w:r w:rsidR="003A3BC9" w:rsidRPr="00164F90">
        <w:rPr>
          <w:rFonts w:ascii="ＭＳ Ｐ明朝" w:eastAsia="ＭＳ Ｐ明朝" w:hAnsi="ＭＳ Ｐ明朝" w:hint="eastAsia"/>
          <w:color w:val="000000"/>
          <w:sz w:val="21"/>
        </w:rPr>
        <w:t>. (石</w:t>
      </w:r>
      <w:r w:rsidR="00CF4DEE" w:rsidRPr="00164F90">
        <w:rPr>
          <w:rFonts w:ascii="ＭＳ Ｐ明朝" w:eastAsia="ＭＳ Ｐ明朝" w:hAnsi="ＭＳ Ｐ明朝" w:hint="eastAsia"/>
          <w:color w:val="000000"/>
          <w:sz w:val="21"/>
        </w:rPr>
        <w:t>城</w:t>
      </w:r>
      <w:r w:rsidR="00863D3E" w:rsidRPr="00164F90">
        <w:rPr>
          <w:rFonts w:ascii="ＭＳ Ｐ明朝" w:eastAsia="ＭＳ Ｐ明朝" w:hAnsi="ＭＳ Ｐ明朝" w:hint="eastAsia"/>
          <w:color w:val="000000"/>
          <w:sz w:val="21"/>
        </w:rPr>
        <w:t xml:space="preserve"> </w:t>
      </w:r>
      <w:r w:rsidR="003A3BC9" w:rsidRPr="00164F90">
        <w:rPr>
          <w:rFonts w:ascii="ＭＳ Ｐ明朝" w:eastAsia="ＭＳ Ｐ明朝" w:hAnsi="ＭＳ Ｐ明朝" w:hint="eastAsia"/>
          <w:color w:val="000000"/>
          <w:sz w:val="21"/>
        </w:rPr>
        <w:t>謙吉・福田</w:t>
      </w:r>
      <w:r w:rsidR="00863D3E" w:rsidRPr="00164F90">
        <w:rPr>
          <w:rFonts w:ascii="ＭＳ Ｐ明朝" w:eastAsia="ＭＳ Ｐ明朝" w:hAnsi="ＭＳ Ｐ明朝" w:hint="eastAsia"/>
          <w:color w:val="000000"/>
          <w:sz w:val="21"/>
        </w:rPr>
        <w:t xml:space="preserve"> </w:t>
      </w:r>
      <w:r w:rsidR="003A3BC9" w:rsidRPr="00164F90">
        <w:rPr>
          <w:rFonts w:ascii="ＭＳ Ｐ明朝" w:eastAsia="ＭＳ Ｐ明朝" w:hAnsi="ＭＳ Ｐ明朝" w:hint="eastAsia"/>
          <w:color w:val="000000"/>
          <w:sz w:val="21"/>
        </w:rPr>
        <w:t>正己編) 北海道・自然のなりたち. 150</w:t>
      </w:r>
      <w:r w:rsidR="005A5EA4" w:rsidRPr="00164F90">
        <w:rPr>
          <w:rFonts w:ascii="ＭＳ Ｐ明朝" w:eastAsia="ＭＳ Ｐ明朝" w:hAnsi="ＭＳ Ｐ明朝" w:hint="eastAsia"/>
          <w:color w:val="000000"/>
          <w:sz w:val="21"/>
        </w:rPr>
        <w:t>-</w:t>
      </w:r>
      <w:r w:rsidR="003A3BC9" w:rsidRPr="00164F90">
        <w:rPr>
          <w:rFonts w:ascii="ＭＳ Ｐ明朝" w:eastAsia="ＭＳ Ｐ明朝" w:hAnsi="ＭＳ Ｐ明朝" w:hint="eastAsia"/>
          <w:color w:val="000000"/>
          <w:sz w:val="21"/>
        </w:rPr>
        <w:t>166. 北海道大学図書刊行会, 札幌</w:t>
      </w:r>
    </w:p>
    <w:p w14:paraId="55FB43A1" w14:textId="77777777" w:rsidR="003A3BC9" w:rsidRPr="00164F90" w:rsidRDefault="003A3BC9" w:rsidP="003A3BC9">
      <w:pPr>
        <w:pStyle w:val="a3"/>
        <w:rPr>
          <w:rFonts w:ascii="ＭＳ Ｐ明朝" w:eastAsia="ＭＳ Ｐ明朝" w:hAnsi="ＭＳ Ｐ明朝"/>
          <w:color w:val="000000"/>
          <w:sz w:val="21"/>
        </w:rPr>
      </w:pPr>
      <w:proofErr w:type="spellStart"/>
      <w:r w:rsidRPr="00164F90">
        <w:rPr>
          <w:rFonts w:ascii="ＭＳ Ｐ明朝" w:eastAsia="ＭＳ Ｐ明朝" w:hAnsi="ＭＳ Ｐ明朝"/>
          <w:color w:val="000000"/>
          <w:sz w:val="21"/>
        </w:rPr>
        <w:t>Goto</w:t>
      </w:r>
      <w:proofErr w:type="spellEnd"/>
      <w:r w:rsidRPr="00164F90">
        <w:rPr>
          <w:rFonts w:ascii="ＭＳ Ｐ明朝" w:eastAsia="ＭＳ Ｐ明朝" w:hAnsi="ＭＳ Ｐ明朝"/>
          <w:color w:val="000000"/>
          <w:sz w:val="21"/>
        </w:rPr>
        <w:t xml:space="preserve"> A, </w:t>
      </w:r>
      <w:r w:rsidRPr="00164F90">
        <w:rPr>
          <w:rFonts w:ascii="ＭＳ Ｐ明朝" w:eastAsia="ＭＳ Ｐ明朝" w:hAnsi="ＭＳ Ｐ明朝"/>
          <w:color w:val="000000"/>
          <w:sz w:val="21"/>
          <w:highlight w:val="green"/>
        </w:rPr>
        <w:t>A</w:t>
      </w:r>
      <w:r w:rsidRPr="00164F90">
        <w:rPr>
          <w:rFonts w:ascii="ＭＳ Ｐ明朝" w:eastAsia="ＭＳ Ｐ明朝" w:hAnsi="ＭＳ Ｐ明朝"/>
          <w:color w:val="000000"/>
          <w:sz w:val="21"/>
        </w:rPr>
        <w:t xml:space="preserve">rai T (2003) Migratory histories of three types of </w:t>
      </w:r>
      <w:proofErr w:type="spellStart"/>
      <w:r w:rsidRPr="00164F90">
        <w:rPr>
          <w:rFonts w:ascii="ＭＳ Ｐ明朝" w:eastAsia="ＭＳ Ｐ明朝" w:hAnsi="ＭＳ Ｐ明朝"/>
          <w:i/>
          <w:color w:val="000000"/>
          <w:sz w:val="21"/>
        </w:rPr>
        <w:t>Cottus</w:t>
      </w:r>
      <w:proofErr w:type="spellEnd"/>
      <w:r w:rsidRPr="00164F90">
        <w:rPr>
          <w:rFonts w:ascii="ＭＳ Ｐ明朝" w:eastAsia="ＭＳ Ｐ明朝" w:hAnsi="ＭＳ Ｐ明朝"/>
          <w:i/>
          <w:color w:val="000000"/>
          <w:sz w:val="21"/>
        </w:rPr>
        <w:t xml:space="preserve"> </w:t>
      </w:r>
      <w:proofErr w:type="spellStart"/>
      <w:r w:rsidRPr="00164F90">
        <w:rPr>
          <w:rFonts w:ascii="ＭＳ Ｐ明朝" w:eastAsia="ＭＳ Ｐ明朝" w:hAnsi="ＭＳ Ｐ明朝"/>
          <w:i/>
          <w:color w:val="000000"/>
          <w:sz w:val="21"/>
        </w:rPr>
        <w:t>pollux</w:t>
      </w:r>
      <w:proofErr w:type="spellEnd"/>
      <w:r w:rsidRPr="00164F90">
        <w:rPr>
          <w:rFonts w:ascii="ＭＳ Ｐ明朝" w:eastAsia="ＭＳ Ｐ明朝" w:hAnsi="ＭＳ Ｐ明朝"/>
          <w:color w:val="000000"/>
          <w:sz w:val="21"/>
        </w:rPr>
        <w:t xml:space="preserve"> (small-egg, middle-egg, and large-</w:t>
      </w:r>
      <w:r w:rsidRPr="00164F90">
        <w:rPr>
          <w:rFonts w:ascii="ＭＳ Ｐ明朝" w:eastAsia="ＭＳ Ｐ明朝" w:hAnsi="ＭＳ Ｐ明朝"/>
          <w:color w:val="000000"/>
          <w:sz w:val="21"/>
        </w:rPr>
        <w:lastRenderedPageBreak/>
        <w:t>egg types) as revealed by otolith microchemistry. Ichthyological Research, 50:67-72</w:t>
      </w:r>
    </w:p>
    <w:p w14:paraId="235E5706" w14:textId="77777777" w:rsidR="009C5596" w:rsidRPr="00164F90" w:rsidRDefault="00CF0A78" w:rsidP="003A3BC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 xml:space="preserve">後藤 晃, </w:t>
      </w:r>
      <w:r w:rsidR="003A3BC9" w:rsidRPr="00164F90">
        <w:rPr>
          <w:rFonts w:ascii="ＭＳ Ｐ明朝" w:eastAsia="ＭＳ Ｐ明朝" w:hAnsi="ＭＳ Ｐ明朝" w:hint="eastAsia"/>
          <w:color w:val="000000"/>
          <w:sz w:val="21"/>
          <w:highlight w:val="green"/>
        </w:rPr>
        <w:t>大</w:t>
      </w:r>
      <w:r w:rsidR="003A3BC9" w:rsidRPr="00164F90">
        <w:rPr>
          <w:rFonts w:ascii="ＭＳ Ｐ明朝" w:eastAsia="ＭＳ Ｐ明朝" w:hAnsi="ＭＳ Ｐ明朝" w:hint="eastAsia"/>
          <w:color w:val="000000"/>
          <w:sz w:val="21"/>
        </w:rPr>
        <w:t>石</w:t>
      </w:r>
      <w:r w:rsidRPr="00164F90">
        <w:rPr>
          <w:rFonts w:ascii="ＭＳ Ｐ明朝" w:eastAsia="ＭＳ Ｐ明朝" w:hAnsi="ＭＳ Ｐ明朝" w:hint="eastAsia"/>
          <w:color w:val="000000"/>
          <w:sz w:val="21"/>
        </w:rPr>
        <w:t xml:space="preserve"> </w:t>
      </w:r>
      <w:r w:rsidR="003A3BC9" w:rsidRPr="00164F90">
        <w:rPr>
          <w:rFonts w:ascii="ＭＳ Ｐ明朝" w:eastAsia="ＭＳ Ｐ明朝" w:hAnsi="ＭＳ Ｐ明朝" w:hint="eastAsia"/>
          <w:color w:val="000000"/>
          <w:sz w:val="21"/>
        </w:rPr>
        <w:t>浩平</w:t>
      </w:r>
      <w:r w:rsidRPr="00164F90">
        <w:rPr>
          <w:rFonts w:ascii="ＭＳ Ｐ明朝" w:eastAsia="ＭＳ Ｐ明朝" w:hAnsi="ＭＳ Ｐ明朝" w:hint="eastAsia"/>
          <w:color w:val="000000"/>
          <w:sz w:val="21"/>
        </w:rPr>
        <w:t xml:space="preserve">, </w:t>
      </w:r>
      <w:r w:rsidR="003A3BC9" w:rsidRPr="00164F90">
        <w:rPr>
          <w:rFonts w:ascii="ＭＳ Ｐ明朝" w:eastAsia="ＭＳ Ｐ明朝" w:hAnsi="ＭＳ Ｐ明朝" w:hint="eastAsia"/>
          <w:color w:val="000000"/>
          <w:sz w:val="21"/>
        </w:rPr>
        <w:t>高田啓介 (1979) 北海道久根別川 水系</w:t>
      </w:r>
      <w:r w:rsidR="00316A4D" w:rsidRPr="00164F90">
        <w:rPr>
          <w:rFonts w:ascii="ＭＳ Ｐ明朝" w:eastAsia="ＭＳ Ｐ明朝" w:hAnsi="ＭＳ Ｐ明朝" w:hint="eastAsia"/>
          <w:color w:val="000000"/>
          <w:sz w:val="21"/>
        </w:rPr>
        <w:t>－</w:t>
      </w:r>
      <w:r w:rsidR="003A3BC9" w:rsidRPr="00164F90">
        <w:rPr>
          <w:rFonts w:ascii="ＭＳ Ｐ明朝" w:eastAsia="ＭＳ Ｐ明朝" w:hAnsi="ＭＳ Ｐ明朝" w:hint="eastAsia"/>
          <w:color w:val="000000"/>
          <w:sz w:val="21"/>
        </w:rPr>
        <w:t>水路におけるイバラトミヨ</w:t>
      </w:r>
      <w:proofErr w:type="spellStart"/>
      <w:r w:rsidR="003A3BC9" w:rsidRPr="00164F90">
        <w:rPr>
          <w:rFonts w:ascii="ＭＳ Ｐ明朝" w:eastAsia="ＭＳ Ｐ明朝" w:hAnsi="ＭＳ Ｐ明朝" w:hint="eastAsia"/>
          <w:i/>
          <w:color w:val="000000"/>
          <w:sz w:val="21"/>
        </w:rPr>
        <w:t>Pungitius</w:t>
      </w:r>
      <w:proofErr w:type="spellEnd"/>
      <w:r w:rsidR="003A3BC9" w:rsidRPr="00164F90">
        <w:rPr>
          <w:rFonts w:ascii="ＭＳ Ｐ明朝" w:eastAsia="ＭＳ Ｐ明朝" w:hAnsi="ＭＳ Ｐ明朝" w:hint="eastAsia"/>
          <w:i/>
          <w:color w:val="000000"/>
          <w:sz w:val="21"/>
        </w:rPr>
        <w:t xml:space="preserve"> </w:t>
      </w:r>
      <w:proofErr w:type="spellStart"/>
      <w:r w:rsidR="003A3BC9" w:rsidRPr="00164F90">
        <w:rPr>
          <w:rFonts w:ascii="ＭＳ Ｐ明朝" w:eastAsia="ＭＳ Ｐ明朝" w:hAnsi="ＭＳ Ｐ明朝" w:hint="eastAsia"/>
          <w:i/>
          <w:color w:val="000000"/>
          <w:sz w:val="21"/>
        </w:rPr>
        <w:t>pungitius</w:t>
      </w:r>
      <w:proofErr w:type="spellEnd"/>
      <w:r w:rsidR="003A3BC9" w:rsidRPr="00164F90">
        <w:rPr>
          <w:rFonts w:ascii="ＭＳ Ｐ明朝" w:eastAsia="ＭＳ Ｐ明朝" w:hAnsi="ＭＳ Ｐ明朝" w:hint="eastAsia"/>
          <w:color w:val="000000"/>
          <w:sz w:val="21"/>
        </w:rPr>
        <w:t xml:space="preserve"> (L.) の産卵習性，生長及び食物. 北海道大学水産学部研究彙報, 30:239-251</w:t>
      </w:r>
    </w:p>
    <w:p w14:paraId="753D4B5B" w14:textId="77777777" w:rsidR="00E213D8" w:rsidRPr="00164F90" w:rsidRDefault="00E213D8" w:rsidP="00E213D8">
      <w:pPr>
        <w:pStyle w:val="a3"/>
        <w:spacing w:line="240" w:lineRule="exact"/>
        <w:rPr>
          <w:rFonts w:ascii="ＭＳ Ｐ明朝" w:eastAsia="ＭＳ Ｐ明朝" w:hAnsi="ＭＳ Ｐ明朝"/>
          <w:color w:val="000000"/>
          <w:sz w:val="21"/>
        </w:rPr>
      </w:pPr>
    </w:p>
    <w:p w14:paraId="4B80DB84" w14:textId="77777777" w:rsidR="0013194F" w:rsidRPr="00164F90" w:rsidRDefault="0013194F" w:rsidP="0013194F">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□報告書を含む</w:t>
      </w:r>
      <w:r w:rsidR="00C063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逐次刊行物ではない冊子は単行本扱いとし</w:t>
      </w:r>
      <w:r w:rsidR="00C063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下記のとおりに記している。（</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例</w:t>
      </w:r>
      <w:r w:rsidR="00004A32" w:rsidRPr="00164F90">
        <w:rPr>
          <w:rFonts w:ascii="ＭＳ Ｐ明朝" w:eastAsia="ＭＳ Ｐ明朝" w:hAnsi="ＭＳ Ｐ明朝" w:hint="eastAsia"/>
          <w:color w:val="000000"/>
          <w:sz w:val="21"/>
        </w:rPr>
        <w:t>4-7</w:t>
      </w:r>
      <w:r w:rsidRPr="00164F90">
        <w:rPr>
          <w:rFonts w:ascii="ＭＳ Ｐ明朝" w:eastAsia="ＭＳ Ｐ明朝" w:hAnsi="ＭＳ Ｐ明朝" w:hint="eastAsia"/>
          <w:color w:val="000000"/>
          <w:sz w:val="21"/>
        </w:rPr>
        <w:t>）</w:t>
      </w:r>
    </w:p>
    <w:p w14:paraId="297241BA" w14:textId="77777777" w:rsidR="0013194F" w:rsidRPr="00164F90" w:rsidRDefault="0013194F" w:rsidP="0013194F">
      <w:pPr>
        <w:pStyle w:val="a3"/>
        <w:ind w:leftChars="59" w:left="142"/>
        <w:rPr>
          <w:rFonts w:ascii="ＭＳ Ｐ明朝" w:eastAsia="ＭＳ Ｐ明朝" w:hAnsi="ＭＳ Ｐ明朝"/>
          <w:color w:val="000000"/>
          <w:kern w:val="0"/>
        </w:rPr>
      </w:pPr>
      <w:r w:rsidRPr="00164F90">
        <w:rPr>
          <w:rFonts w:ascii="ＭＳ Ｐ明朝" w:eastAsia="ＭＳ Ｐ明朝" w:hAnsi="ＭＳ Ｐ明朝" w:hint="eastAsia"/>
          <w:color w:val="000000"/>
          <w:kern w:val="0"/>
        </w:rPr>
        <w:t>著者名</w:t>
      </w:r>
      <w:r w:rsidR="00CE6FA3" w:rsidRPr="00164F90">
        <w:rPr>
          <w:rFonts w:ascii="ＭＳ Ｐ明朝" w:eastAsia="ＭＳ Ｐ明朝" w:hAnsi="ＭＳ Ｐ明朝" w:hint="eastAsia"/>
          <w:color w:val="000000"/>
          <w:kern w:val="0"/>
        </w:rPr>
        <w:t xml:space="preserve"> </w:t>
      </w:r>
      <w:r w:rsidRPr="00164F90">
        <w:rPr>
          <w:rFonts w:ascii="ＭＳ Ｐ明朝" w:eastAsia="ＭＳ Ｐ明朝" w:hAnsi="ＭＳ Ｐ明朝" w:hint="eastAsia"/>
          <w:color w:val="000000"/>
          <w:kern w:val="0"/>
        </w:rPr>
        <w:t>（発行年）</w:t>
      </w:r>
      <w:r w:rsidR="00CE6FA3" w:rsidRPr="00164F90">
        <w:rPr>
          <w:rFonts w:ascii="ＭＳ Ｐ明朝" w:eastAsia="ＭＳ Ｐ明朝" w:hAnsi="ＭＳ Ｐ明朝" w:hint="eastAsia"/>
          <w:color w:val="000000"/>
          <w:kern w:val="0"/>
        </w:rPr>
        <w:tab/>
        <w:t>表題</w:t>
      </w:r>
      <w:r w:rsidRPr="00164F90">
        <w:rPr>
          <w:rFonts w:ascii="ＭＳ Ｐ明朝" w:eastAsia="ＭＳ Ｐ明朝" w:hAnsi="ＭＳ Ｐ明朝" w:hint="eastAsia"/>
          <w:color w:val="000000"/>
          <w:kern w:val="0"/>
        </w:rPr>
        <w:t>．発行所，</w:t>
      </w:r>
      <w:r w:rsidR="00CE6FA3" w:rsidRPr="00164F90">
        <w:rPr>
          <w:rFonts w:ascii="ＭＳ Ｐ明朝" w:eastAsia="ＭＳ Ｐ明朝" w:hAnsi="ＭＳ Ｐ明朝" w:hint="eastAsia"/>
          <w:color w:val="000000"/>
          <w:kern w:val="0"/>
        </w:rPr>
        <w:t>発行所都市名</w:t>
      </w:r>
    </w:p>
    <w:p w14:paraId="1F505031" w14:textId="77777777" w:rsidR="0013194F" w:rsidRPr="00164F90" w:rsidRDefault="00790E67">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□単行本</w:t>
      </w:r>
      <w:r w:rsidR="0013194F" w:rsidRPr="00164F90">
        <w:rPr>
          <w:rFonts w:ascii="ＭＳ Ｐ明朝" w:eastAsia="ＭＳ Ｐ明朝" w:hAnsi="ＭＳ Ｐ明朝" w:hint="eastAsia"/>
          <w:color w:val="000000"/>
          <w:sz w:val="21"/>
        </w:rPr>
        <w:t>のうち</w:t>
      </w:r>
      <w:r w:rsidR="00C0638C" w:rsidRPr="00164F90">
        <w:rPr>
          <w:rFonts w:ascii="ＭＳ Ｐ明朝" w:eastAsia="ＭＳ Ｐ明朝" w:hAnsi="ＭＳ Ｐ明朝" w:hint="eastAsia"/>
          <w:color w:val="000000"/>
          <w:sz w:val="21"/>
        </w:rPr>
        <w:t>、</w:t>
      </w:r>
      <w:r w:rsidR="00177D0A" w:rsidRPr="00164F90">
        <w:rPr>
          <w:rFonts w:ascii="ＭＳ Ｐ明朝" w:eastAsia="ＭＳ Ｐ明朝" w:hAnsi="ＭＳ Ｐ明朝" w:hint="eastAsia"/>
          <w:color w:val="000000"/>
          <w:sz w:val="21"/>
        </w:rPr>
        <w:t>複数</w:t>
      </w:r>
      <w:r w:rsidRPr="00164F90">
        <w:rPr>
          <w:rFonts w:ascii="ＭＳ Ｐ明朝" w:eastAsia="ＭＳ Ｐ明朝" w:hAnsi="ＭＳ Ｐ明朝" w:hint="eastAsia"/>
          <w:color w:val="000000"/>
          <w:sz w:val="21"/>
        </w:rPr>
        <w:t>著者の</w:t>
      </w:r>
      <w:r w:rsidR="00C456B6" w:rsidRPr="00164F90">
        <w:rPr>
          <w:rFonts w:ascii="ＭＳ Ｐ明朝" w:eastAsia="ＭＳ Ｐ明朝" w:hAnsi="ＭＳ Ｐ明朝" w:hint="eastAsia"/>
          <w:color w:val="000000"/>
          <w:sz w:val="21"/>
        </w:rPr>
        <w:t>章から構成される図書で、その</w:t>
      </w:r>
      <w:r w:rsidR="0005385A" w:rsidRPr="00164F90">
        <w:rPr>
          <w:rFonts w:ascii="ＭＳ Ｐ明朝" w:eastAsia="ＭＳ Ｐ明朝" w:hAnsi="ＭＳ Ｐ明朝" w:hint="eastAsia"/>
          <w:color w:val="000000"/>
          <w:sz w:val="21"/>
        </w:rPr>
        <w:t>一部を引用する</w:t>
      </w:r>
      <w:r w:rsidRPr="00164F90">
        <w:rPr>
          <w:rFonts w:ascii="ＭＳ Ｐ明朝" w:eastAsia="ＭＳ Ｐ明朝" w:hAnsi="ＭＳ Ｐ明朝" w:hint="eastAsia"/>
          <w:color w:val="000000"/>
          <w:sz w:val="21"/>
        </w:rPr>
        <w:t>場合は</w:t>
      </w:r>
      <w:r w:rsidR="00C0638C"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引用箇所範囲の頁数</w:t>
      </w:r>
      <w:r w:rsidR="00D90DA8" w:rsidRPr="00164F90">
        <w:rPr>
          <w:rFonts w:ascii="ＭＳ Ｐ明朝" w:eastAsia="ＭＳ Ｐ明朝" w:hAnsi="ＭＳ Ｐ明朝" w:hint="eastAsia"/>
          <w:color w:val="000000"/>
          <w:sz w:val="21"/>
        </w:rPr>
        <w:t>（</w:t>
      </w:r>
      <w:r w:rsidR="00D90DA8" w:rsidRPr="00164F90">
        <w:rPr>
          <w:rFonts w:ascii="ＭＳ Ｐ明朝" w:eastAsia="ＭＳ Ｐ明朝" w:hAnsi="ＭＳ Ｐ明朝" w:hint="eastAsia"/>
          <w:color w:val="000000"/>
          <w:kern w:val="0"/>
        </w:rPr>
        <w:t>●</w:t>
      </w:r>
      <w:r w:rsidR="00D90DA8" w:rsidRPr="00164F90">
        <w:rPr>
          <w:rFonts w:ascii="ＭＳ Ｐ明朝" w:eastAsia="ＭＳ Ｐ明朝" w:hAnsi="ＭＳ Ｐ明朝"/>
          <w:color w:val="000000"/>
          <w:kern w:val="0"/>
        </w:rPr>
        <w:t>-</w:t>
      </w:r>
      <w:r w:rsidR="00D90DA8" w:rsidRPr="00164F90">
        <w:rPr>
          <w:rFonts w:ascii="ＭＳ Ｐ明朝" w:eastAsia="ＭＳ Ｐ明朝" w:hAnsi="ＭＳ Ｐ明朝" w:hint="eastAsia"/>
          <w:color w:val="000000"/>
          <w:kern w:val="0"/>
        </w:rPr>
        <w:t>●</w:t>
      </w:r>
      <w:r w:rsidR="00D90DA8"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を記し</w:t>
      </w:r>
      <w:r w:rsidR="0013194F" w:rsidRPr="00164F90">
        <w:rPr>
          <w:rFonts w:ascii="ＭＳ Ｐ明朝" w:eastAsia="ＭＳ Ｐ明朝" w:hAnsi="ＭＳ Ｐ明朝" w:hint="eastAsia"/>
          <w:color w:val="000000"/>
          <w:sz w:val="21"/>
        </w:rPr>
        <w:t>て次のとおりに記している</w:t>
      </w:r>
      <w:r w:rsidR="00FF606C" w:rsidRPr="00164F90">
        <w:rPr>
          <w:rFonts w:ascii="ＭＳ Ｐ明朝" w:eastAsia="ＭＳ Ｐ明朝" w:hAnsi="ＭＳ Ｐ明朝" w:hint="eastAsia"/>
          <w:color w:val="000000"/>
          <w:sz w:val="21"/>
        </w:rPr>
        <w:t>（</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00FF606C" w:rsidRPr="00164F90">
        <w:rPr>
          <w:rFonts w:ascii="ＭＳ Ｐ明朝" w:eastAsia="ＭＳ Ｐ明朝" w:hAnsi="ＭＳ Ｐ明朝" w:hint="eastAsia"/>
          <w:color w:val="000000"/>
          <w:sz w:val="21"/>
        </w:rPr>
        <w:t>例</w:t>
      </w:r>
      <w:r w:rsidR="00004A32" w:rsidRPr="00164F90">
        <w:rPr>
          <w:rFonts w:ascii="ＭＳ Ｐ明朝" w:eastAsia="ＭＳ Ｐ明朝" w:hAnsi="ＭＳ Ｐ明朝" w:hint="eastAsia"/>
          <w:color w:val="000000"/>
          <w:sz w:val="21"/>
        </w:rPr>
        <w:t>8</w:t>
      </w:r>
      <w:r w:rsidR="00FF606C" w:rsidRPr="00164F90">
        <w:rPr>
          <w:rFonts w:ascii="ＭＳ Ｐ明朝" w:eastAsia="ＭＳ Ｐ明朝" w:hAnsi="ＭＳ Ｐ明朝" w:hint="eastAsia"/>
          <w:color w:val="000000"/>
          <w:sz w:val="21"/>
        </w:rPr>
        <w:t>・</w:t>
      </w:r>
      <w:r w:rsidR="00004A32" w:rsidRPr="00164F90">
        <w:rPr>
          <w:rFonts w:ascii="ＭＳ Ｐ明朝" w:eastAsia="ＭＳ Ｐ明朝" w:hAnsi="ＭＳ Ｐ明朝" w:hint="eastAsia"/>
          <w:color w:val="000000"/>
          <w:sz w:val="21"/>
        </w:rPr>
        <w:t>9</w:t>
      </w:r>
      <w:r w:rsidR="00FF606C" w:rsidRPr="00164F90">
        <w:rPr>
          <w:rFonts w:ascii="ＭＳ Ｐ明朝" w:eastAsia="ＭＳ Ｐ明朝" w:hAnsi="ＭＳ Ｐ明朝" w:hint="eastAsia"/>
          <w:color w:val="000000"/>
          <w:sz w:val="21"/>
        </w:rPr>
        <w:t>）</w:t>
      </w:r>
      <w:r w:rsidR="0005385A" w:rsidRPr="00164F90">
        <w:rPr>
          <w:rFonts w:ascii="ＭＳ Ｐ明朝" w:eastAsia="ＭＳ Ｐ明朝" w:hAnsi="ＭＳ Ｐ明朝" w:hint="eastAsia"/>
          <w:color w:val="000000"/>
          <w:sz w:val="21"/>
        </w:rPr>
        <w:t>。</w:t>
      </w:r>
    </w:p>
    <w:p w14:paraId="6721368C" w14:textId="77777777" w:rsidR="0013194F" w:rsidRPr="00164F90" w:rsidRDefault="009307E3" w:rsidP="0013194F">
      <w:pPr>
        <w:tabs>
          <w:tab w:val="left" w:pos="916"/>
          <w:tab w:val="left" w:pos="993"/>
        </w:tabs>
        <w:autoSpaceDE w:val="0"/>
        <w:autoSpaceDN w:val="0"/>
        <w:ind w:leftChars="57" w:left="137"/>
        <w:rPr>
          <w:rFonts w:ascii="ＭＳ Ｐ明朝" w:eastAsia="ＭＳ Ｐ明朝" w:hAnsi="ＭＳ Ｐ明朝"/>
          <w:color w:val="000000"/>
          <w:sz w:val="21"/>
        </w:rPr>
      </w:pPr>
      <w:r w:rsidRPr="00164F90">
        <w:rPr>
          <w:rFonts w:ascii="ＭＳ Ｐ明朝" w:eastAsia="ＭＳ Ｐ明朝" w:hAnsi="ＭＳ Ｐ明朝" w:hint="eastAsia"/>
          <w:color w:val="000000"/>
          <w:kern w:val="0"/>
          <w:sz w:val="20"/>
        </w:rPr>
        <w:t>該当原稿の</w:t>
      </w:r>
      <w:r w:rsidR="0013194F" w:rsidRPr="00164F90">
        <w:rPr>
          <w:rFonts w:ascii="ＭＳ Ｐ明朝" w:eastAsia="ＭＳ Ｐ明朝" w:hAnsi="ＭＳ Ｐ明朝" w:hint="eastAsia"/>
          <w:color w:val="000000"/>
          <w:kern w:val="0"/>
          <w:sz w:val="20"/>
        </w:rPr>
        <w:t>著者名（</w:t>
      </w:r>
      <w:r w:rsidR="00BC27DA" w:rsidRPr="00164F90">
        <w:rPr>
          <w:rFonts w:ascii="ＭＳ Ｐ明朝" w:eastAsia="ＭＳ Ｐ明朝" w:hAnsi="ＭＳ Ｐ明朝" w:hint="eastAsia"/>
          <w:color w:val="000000"/>
          <w:kern w:val="0"/>
          <w:sz w:val="20"/>
        </w:rPr>
        <w:t>発行年</w:t>
      </w:r>
      <w:r w:rsidR="0013194F" w:rsidRPr="00164F90">
        <w:rPr>
          <w:rFonts w:ascii="ＭＳ Ｐ明朝" w:eastAsia="ＭＳ Ｐ明朝" w:hAnsi="ＭＳ Ｐ明朝" w:hint="eastAsia"/>
          <w:color w:val="000000"/>
          <w:kern w:val="0"/>
          <w:sz w:val="20"/>
        </w:rPr>
        <w:t>）</w:t>
      </w:r>
      <w:r w:rsidR="00FF6C33" w:rsidRPr="00164F90">
        <w:rPr>
          <w:rFonts w:ascii="ＭＳ Ｐ明朝" w:eastAsia="ＭＳ Ｐ明朝" w:hAnsi="ＭＳ Ｐ明朝" w:hint="eastAsia"/>
          <w:color w:val="000000"/>
          <w:kern w:val="0"/>
          <w:sz w:val="20"/>
        </w:rPr>
        <w:t>該当の</w:t>
      </w:r>
      <w:r w:rsidR="00D90DA8" w:rsidRPr="00164F90">
        <w:rPr>
          <w:rFonts w:ascii="ＭＳ Ｐ明朝" w:eastAsia="ＭＳ Ｐ明朝" w:hAnsi="ＭＳ Ｐ明朝" w:hint="eastAsia"/>
          <w:color w:val="000000"/>
          <w:kern w:val="0"/>
          <w:sz w:val="20"/>
        </w:rPr>
        <w:t>章表題</w:t>
      </w:r>
      <w:r w:rsidR="00FF6C33" w:rsidRPr="00164F90">
        <w:rPr>
          <w:rFonts w:ascii="ＭＳ Ｐ明朝" w:eastAsia="ＭＳ Ｐ明朝" w:hAnsi="ＭＳ Ｐ明朝"/>
          <w:color w:val="000000"/>
          <w:kern w:val="0"/>
          <w:sz w:val="20"/>
        </w:rPr>
        <w:t>.</w:t>
      </w:r>
      <w:r w:rsidR="00FF6C33" w:rsidRPr="00164F90">
        <w:rPr>
          <w:rFonts w:ascii="ＭＳ Ｐ明朝" w:eastAsia="ＭＳ Ｐ明朝" w:hAnsi="ＭＳ Ｐ明朝" w:hint="eastAsia"/>
          <w:color w:val="000000"/>
          <w:kern w:val="0"/>
          <w:sz w:val="20"/>
        </w:rPr>
        <w:t xml:space="preserve"> </w:t>
      </w:r>
      <w:r w:rsidR="0013194F" w:rsidRPr="00164F90">
        <w:rPr>
          <w:rFonts w:ascii="ＭＳ Ｐ明朝" w:eastAsia="ＭＳ Ｐ明朝" w:hAnsi="ＭＳ Ｐ明朝" w:hint="eastAsia"/>
          <w:color w:val="000000"/>
          <w:kern w:val="0"/>
          <w:sz w:val="20"/>
        </w:rPr>
        <w:t>（</w:t>
      </w:r>
      <w:r w:rsidR="00D90DA8" w:rsidRPr="00164F90">
        <w:rPr>
          <w:rFonts w:ascii="ＭＳ Ｐ明朝" w:eastAsia="ＭＳ Ｐ明朝" w:hAnsi="ＭＳ Ｐ明朝" w:hint="eastAsia"/>
          <w:color w:val="000000"/>
          <w:kern w:val="0"/>
          <w:sz w:val="20"/>
        </w:rPr>
        <w:t>編者名・編</w:t>
      </w:r>
      <w:r w:rsidR="00BC27DA" w:rsidRPr="00164F90">
        <w:rPr>
          <w:rFonts w:ascii="ＭＳ Ｐ明朝" w:eastAsia="ＭＳ Ｐ明朝" w:hAnsi="ＭＳ Ｐ明朝" w:hint="eastAsia"/>
          <w:color w:val="000000"/>
          <w:kern w:val="0"/>
          <w:sz w:val="20"/>
        </w:rPr>
        <w:t>者名・・・</w:t>
      </w:r>
      <w:r w:rsidR="00FF6C33" w:rsidRPr="00164F90">
        <w:rPr>
          <w:rFonts w:ascii="ＭＳ Ｐ明朝" w:eastAsia="ＭＳ Ｐ明朝" w:hAnsi="ＭＳ Ｐ明朝" w:hint="eastAsia"/>
          <w:color w:val="000000"/>
          <w:kern w:val="0"/>
          <w:sz w:val="20"/>
        </w:rPr>
        <w:t xml:space="preserve"> </w:t>
      </w:r>
      <w:r w:rsidR="0013194F" w:rsidRPr="00164F90">
        <w:rPr>
          <w:rFonts w:ascii="ＭＳ Ｐ明朝" w:eastAsia="ＭＳ Ｐ明朝" w:hAnsi="ＭＳ Ｐ明朝" w:hint="eastAsia"/>
          <w:color w:val="000000"/>
          <w:kern w:val="0"/>
          <w:sz w:val="20"/>
        </w:rPr>
        <w:t>編）</w:t>
      </w:r>
      <w:r w:rsidR="00FF6C33" w:rsidRPr="00164F90">
        <w:rPr>
          <w:rFonts w:ascii="ＭＳ Ｐ明朝" w:eastAsia="ＭＳ Ｐ明朝" w:hAnsi="ＭＳ Ｐ明朝" w:hint="eastAsia"/>
          <w:color w:val="000000"/>
          <w:kern w:val="0"/>
          <w:sz w:val="20"/>
        </w:rPr>
        <w:t>本</w:t>
      </w:r>
      <w:r w:rsidR="00D90DA8" w:rsidRPr="00164F90">
        <w:rPr>
          <w:rFonts w:ascii="ＭＳ Ｐ明朝" w:eastAsia="ＭＳ Ｐ明朝" w:hAnsi="ＭＳ Ｐ明朝" w:hint="eastAsia"/>
          <w:color w:val="000000"/>
          <w:kern w:val="0"/>
          <w:sz w:val="20"/>
        </w:rPr>
        <w:t>表題</w:t>
      </w:r>
      <w:r w:rsidR="00FF6C33" w:rsidRPr="00164F90">
        <w:rPr>
          <w:rFonts w:ascii="ＭＳ Ｐ明朝" w:eastAsia="ＭＳ Ｐ明朝" w:hAnsi="ＭＳ Ｐ明朝" w:hint="eastAsia"/>
          <w:color w:val="000000"/>
          <w:kern w:val="0"/>
          <w:sz w:val="20"/>
        </w:rPr>
        <w:t xml:space="preserve">, </w:t>
      </w:r>
      <w:r w:rsidR="00BC27DA" w:rsidRPr="00164F90">
        <w:rPr>
          <w:rFonts w:ascii="ＭＳ Ｐ明朝" w:eastAsia="ＭＳ Ｐ明朝" w:hAnsi="ＭＳ Ｐ明朝" w:hint="eastAsia"/>
          <w:color w:val="000000"/>
          <w:kern w:val="0"/>
          <w:sz w:val="20"/>
        </w:rPr>
        <w:t>●</w:t>
      </w:r>
      <w:r w:rsidR="0013194F" w:rsidRPr="00164F90">
        <w:rPr>
          <w:rFonts w:ascii="ＭＳ Ｐ明朝" w:eastAsia="ＭＳ Ｐ明朝" w:hAnsi="ＭＳ Ｐ明朝"/>
          <w:color w:val="000000"/>
          <w:kern w:val="0"/>
          <w:sz w:val="20"/>
        </w:rPr>
        <w:t>-</w:t>
      </w:r>
      <w:r w:rsidR="00BC27DA" w:rsidRPr="00164F90">
        <w:rPr>
          <w:rFonts w:ascii="ＭＳ Ｐ明朝" w:eastAsia="ＭＳ Ｐ明朝" w:hAnsi="ＭＳ Ｐ明朝" w:hint="eastAsia"/>
          <w:color w:val="000000"/>
          <w:kern w:val="0"/>
          <w:sz w:val="20"/>
        </w:rPr>
        <w:t>●</w:t>
      </w:r>
      <w:r w:rsidR="0013194F" w:rsidRPr="00164F90">
        <w:rPr>
          <w:rFonts w:ascii="ＭＳ Ｐ明朝" w:eastAsia="ＭＳ Ｐ明朝" w:hAnsi="ＭＳ Ｐ明朝"/>
          <w:color w:val="000000"/>
          <w:kern w:val="0"/>
          <w:sz w:val="20"/>
        </w:rPr>
        <w:t xml:space="preserve">. </w:t>
      </w:r>
      <w:r w:rsidR="00BC27DA" w:rsidRPr="00164F90">
        <w:rPr>
          <w:rFonts w:ascii="ＭＳ Ｐ明朝" w:eastAsia="ＭＳ Ｐ明朝" w:hAnsi="ＭＳ Ｐ明朝" w:hint="eastAsia"/>
          <w:color w:val="000000"/>
          <w:kern w:val="0"/>
          <w:sz w:val="20"/>
        </w:rPr>
        <w:t>発行所，発行都市名</w:t>
      </w:r>
    </w:p>
    <w:p w14:paraId="00369565" w14:textId="77777777" w:rsidR="001609D3" w:rsidRPr="00164F90" w:rsidRDefault="00F14C04">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□単行本のうち</w:t>
      </w:r>
      <w:r w:rsidR="00C0638C" w:rsidRPr="00164F90">
        <w:rPr>
          <w:rFonts w:ascii="ＭＳ Ｐ明朝" w:eastAsia="ＭＳ Ｐ明朝" w:hAnsi="ＭＳ Ｐ明朝" w:hint="eastAsia"/>
          <w:color w:val="000000"/>
          <w:sz w:val="21"/>
        </w:rPr>
        <w:t>、</w:t>
      </w:r>
      <w:r w:rsidR="00C456B6" w:rsidRPr="00164F90">
        <w:rPr>
          <w:rFonts w:ascii="ＭＳ Ｐ明朝" w:eastAsia="ＭＳ Ｐ明朝" w:hAnsi="ＭＳ Ｐ明朝" w:hint="eastAsia"/>
          <w:color w:val="000000"/>
          <w:sz w:val="21"/>
        </w:rPr>
        <w:t>複数著者の章から構成される</w:t>
      </w:r>
      <w:r w:rsidR="00C456B6" w:rsidRPr="00164F90">
        <w:rPr>
          <w:rFonts w:ascii="ＭＳ ゴシック" w:eastAsia="ＭＳ ゴシック" w:hAnsi="ＭＳ ゴシック" w:hint="eastAsia"/>
          <w:color w:val="000000"/>
          <w:sz w:val="21"/>
        </w:rPr>
        <w:t>図書全体を</w:t>
      </w:r>
      <w:r w:rsidR="008120C4" w:rsidRPr="00164F90">
        <w:rPr>
          <w:rFonts w:ascii="ＭＳ ゴシック" w:eastAsia="ＭＳ ゴシック" w:hAnsi="ＭＳ ゴシック" w:hint="eastAsia"/>
          <w:color w:val="000000"/>
          <w:sz w:val="21"/>
        </w:rPr>
        <w:t>引用する場合は</w:t>
      </w:r>
      <w:r w:rsidR="00C456B6" w:rsidRPr="00164F90">
        <w:rPr>
          <w:rFonts w:ascii="ＭＳ ゴシック" w:eastAsia="ＭＳ ゴシック" w:hAnsi="ＭＳ ゴシック" w:hint="eastAsia"/>
          <w:color w:val="000000"/>
          <w:sz w:val="21"/>
        </w:rPr>
        <w:t>、</w:t>
      </w:r>
      <w:r w:rsidR="008120C4" w:rsidRPr="00164F90">
        <w:rPr>
          <w:rFonts w:ascii="ＭＳ ゴシック" w:eastAsia="ＭＳ ゴシック" w:hAnsi="ＭＳ ゴシック" w:hint="eastAsia"/>
          <w:color w:val="000000"/>
          <w:sz w:val="21"/>
        </w:rPr>
        <w:t>頁数を記さず</w:t>
      </w:r>
      <w:r w:rsidR="00C0638C" w:rsidRPr="00164F90">
        <w:rPr>
          <w:rFonts w:ascii="ＭＳ Ｐ明朝" w:eastAsia="ＭＳ Ｐ明朝" w:hAnsi="ＭＳ Ｐ明朝" w:hint="eastAsia"/>
          <w:color w:val="000000"/>
          <w:sz w:val="21"/>
        </w:rPr>
        <w:t>、</w:t>
      </w:r>
      <w:r w:rsidR="008120C4" w:rsidRPr="00164F90">
        <w:rPr>
          <w:rFonts w:ascii="ＭＳ Ｐ明朝" w:eastAsia="ＭＳ Ｐ明朝" w:hAnsi="ＭＳ Ｐ明朝" w:hint="eastAsia"/>
          <w:color w:val="000000"/>
          <w:sz w:val="21"/>
        </w:rPr>
        <w:t>著者名と発行年の間に（編）を入れ</w:t>
      </w:r>
      <w:r w:rsidR="001609D3" w:rsidRPr="00164F90">
        <w:rPr>
          <w:rFonts w:ascii="ＭＳ Ｐ明朝" w:eastAsia="ＭＳ Ｐ明朝" w:hAnsi="ＭＳ Ｐ明朝" w:hint="eastAsia"/>
          <w:color w:val="000000"/>
          <w:sz w:val="21"/>
        </w:rPr>
        <w:t>てい</w:t>
      </w:r>
      <w:r w:rsidR="008120C4" w:rsidRPr="00164F90">
        <w:rPr>
          <w:rFonts w:ascii="ＭＳ Ｐ明朝" w:eastAsia="ＭＳ Ｐ明朝" w:hAnsi="ＭＳ Ｐ明朝" w:hint="eastAsia"/>
          <w:color w:val="000000"/>
          <w:sz w:val="21"/>
        </w:rPr>
        <w:t>る</w:t>
      </w:r>
      <w:r w:rsidR="0048198C" w:rsidRPr="00164F90">
        <w:rPr>
          <w:rFonts w:ascii="ＭＳ Ｐ明朝" w:eastAsia="ＭＳ Ｐ明朝" w:hAnsi="ＭＳ Ｐ明朝" w:hint="eastAsia"/>
          <w:color w:val="000000"/>
          <w:sz w:val="21"/>
        </w:rPr>
        <w:t>（</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0048198C" w:rsidRPr="00164F90">
        <w:rPr>
          <w:rFonts w:ascii="ＭＳ Ｐ明朝" w:eastAsia="ＭＳ Ｐ明朝" w:hAnsi="ＭＳ Ｐ明朝" w:hint="eastAsia"/>
          <w:color w:val="000000"/>
          <w:sz w:val="21"/>
        </w:rPr>
        <w:t>例</w:t>
      </w:r>
      <w:r w:rsidR="00004A32" w:rsidRPr="00164F90">
        <w:rPr>
          <w:rFonts w:ascii="ＭＳ Ｐ明朝" w:eastAsia="ＭＳ Ｐ明朝" w:hAnsi="ＭＳ Ｐ明朝" w:hint="eastAsia"/>
          <w:color w:val="000000"/>
          <w:sz w:val="21"/>
        </w:rPr>
        <w:t>7</w:t>
      </w:r>
      <w:r w:rsidR="0048198C" w:rsidRPr="00164F90">
        <w:rPr>
          <w:rFonts w:ascii="ＭＳ Ｐ明朝" w:eastAsia="ＭＳ Ｐ明朝" w:hAnsi="ＭＳ Ｐ明朝" w:hint="eastAsia"/>
          <w:color w:val="000000"/>
          <w:sz w:val="21"/>
        </w:rPr>
        <w:t>）。</w:t>
      </w:r>
    </w:p>
    <w:p w14:paraId="490DF2D2" w14:textId="77777777" w:rsidR="00790E67" w:rsidRPr="00164F90" w:rsidRDefault="001609D3">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C456B6" w:rsidRPr="00164F90">
        <w:rPr>
          <w:rFonts w:ascii="ＭＳ Ｐ明朝" w:eastAsia="ＭＳ Ｐ明朝" w:hAnsi="ＭＳ Ｐ明朝" w:hint="eastAsia"/>
          <w:color w:val="000000"/>
          <w:sz w:val="21"/>
        </w:rPr>
        <w:t>単一著者による</w:t>
      </w:r>
      <w:r w:rsidR="0005385A" w:rsidRPr="00164F90">
        <w:rPr>
          <w:rFonts w:ascii="ＭＳ Ｐ明朝" w:eastAsia="ＭＳ Ｐ明朝" w:hAnsi="ＭＳ Ｐ明朝" w:hint="eastAsia"/>
          <w:color w:val="000000"/>
          <w:sz w:val="21"/>
        </w:rPr>
        <w:t>単行本は本そのものを引用し</w:t>
      </w:r>
      <w:r w:rsidR="00C0638C" w:rsidRPr="00164F90">
        <w:rPr>
          <w:rFonts w:ascii="ＭＳ Ｐ明朝" w:eastAsia="ＭＳ Ｐ明朝" w:hAnsi="ＭＳ Ｐ明朝" w:hint="eastAsia"/>
          <w:color w:val="000000"/>
          <w:sz w:val="21"/>
        </w:rPr>
        <w:t>、</w:t>
      </w:r>
      <w:r w:rsidR="0005385A" w:rsidRPr="00164F90">
        <w:rPr>
          <w:rFonts w:ascii="ＭＳ Ｐ明朝" w:eastAsia="ＭＳ Ｐ明朝" w:hAnsi="ＭＳ Ｐ明朝" w:hint="eastAsia"/>
          <w:color w:val="000000"/>
          <w:sz w:val="21"/>
        </w:rPr>
        <w:t>頁数は記していない（</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0005385A" w:rsidRPr="00164F90">
        <w:rPr>
          <w:rFonts w:ascii="ＭＳ Ｐ明朝" w:eastAsia="ＭＳ Ｐ明朝" w:hAnsi="ＭＳ Ｐ明朝" w:hint="eastAsia"/>
          <w:color w:val="000000"/>
          <w:sz w:val="21"/>
        </w:rPr>
        <w:t>例</w:t>
      </w:r>
      <w:r w:rsidR="00004A32" w:rsidRPr="00164F90">
        <w:rPr>
          <w:rFonts w:ascii="ＭＳ Ｐ明朝" w:eastAsia="ＭＳ Ｐ明朝" w:hAnsi="ＭＳ Ｐ明朝" w:hint="eastAsia"/>
          <w:color w:val="000000"/>
          <w:sz w:val="21"/>
        </w:rPr>
        <w:t>4-6</w:t>
      </w:r>
      <w:r w:rsidR="0005385A" w:rsidRPr="00164F90">
        <w:rPr>
          <w:rFonts w:ascii="ＭＳ Ｐ明朝" w:eastAsia="ＭＳ Ｐ明朝" w:hAnsi="ＭＳ Ｐ明朝" w:hint="eastAsia"/>
          <w:color w:val="000000"/>
          <w:sz w:val="21"/>
        </w:rPr>
        <w:t>）。</w:t>
      </w:r>
    </w:p>
    <w:p w14:paraId="372945CC" w14:textId="77777777" w:rsidR="003D5DDC" w:rsidRPr="00164F90" w:rsidRDefault="003D5DDC">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□頁数の範囲を示すハイフンは</w:t>
      </w:r>
      <w:r w:rsidR="003C7914" w:rsidRPr="00164F90">
        <w:rPr>
          <w:rFonts w:ascii="ＭＳ Ｐ明朝" w:eastAsia="ＭＳ Ｐ明朝" w:hAnsi="ＭＳ Ｐ明朝" w:hint="eastAsia"/>
          <w:color w:val="000000"/>
          <w:sz w:val="21"/>
        </w:rPr>
        <w:t>エヌダッシュなどの</w:t>
      </w:r>
      <w:r w:rsidRPr="00164F90">
        <w:rPr>
          <w:rFonts w:ascii="ＭＳ Ｐ明朝" w:eastAsia="ＭＳ Ｐ明朝" w:hAnsi="ＭＳ Ｐ明朝" w:hint="eastAsia"/>
          <w:color w:val="000000"/>
          <w:sz w:val="21"/>
        </w:rPr>
        <w:t>機種依存文字</w:t>
      </w:r>
      <w:r w:rsidR="0008535C" w:rsidRPr="00164F90">
        <w:rPr>
          <w:rFonts w:ascii="ＭＳ Ｐ明朝" w:eastAsia="ＭＳ Ｐ明朝" w:hAnsi="ＭＳ Ｐ明朝" w:hint="eastAsia"/>
          <w:color w:val="000000"/>
          <w:sz w:val="21"/>
        </w:rPr>
        <w:t>に</w:t>
      </w:r>
      <w:r w:rsidRPr="00164F90">
        <w:rPr>
          <w:rFonts w:ascii="ＭＳ Ｐ明朝" w:eastAsia="ＭＳ Ｐ明朝" w:hAnsi="ＭＳ Ｐ明朝" w:hint="eastAsia"/>
          <w:color w:val="000000"/>
          <w:sz w:val="21"/>
        </w:rPr>
        <w:t>なっていない。</w:t>
      </w:r>
    </w:p>
    <w:p w14:paraId="45676D5D"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□直接</w:t>
      </w:r>
      <w:r w:rsidR="000312CD" w:rsidRPr="00164F90">
        <w:rPr>
          <w:rFonts w:ascii="ＭＳ Ｐ明朝" w:eastAsia="ＭＳ Ｐ明朝" w:hAnsi="ＭＳ Ｐ明朝" w:hint="eastAsia"/>
          <w:color w:val="000000"/>
          <w:sz w:val="21"/>
        </w:rPr>
        <w:t>確認すること</w:t>
      </w:r>
      <w:r w:rsidRPr="00164F90">
        <w:rPr>
          <w:rFonts w:ascii="ＭＳ Ｐ明朝" w:eastAsia="ＭＳ Ｐ明朝" w:hAnsi="ＭＳ Ｐ明朝" w:hint="eastAsia"/>
          <w:color w:val="000000"/>
          <w:sz w:val="21"/>
        </w:rPr>
        <w:t>のできなかった文献については、著者の左肩に＊をつけ、かつ引用文献の末尾に、「（＊印を付したものは直接参照できなかった）」などと、注記してある。</w:t>
      </w:r>
    </w:p>
    <w:p w14:paraId="2BDB62DA" w14:textId="77777777" w:rsidR="00544309" w:rsidRPr="00164F90" w:rsidRDefault="00544309">
      <w:pPr>
        <w:pStyle w:val="a3"/>
        <w:rPr>
          <w:rFonts w:ascii="ＭＳ Ｐ明朝" w:eastAsia="ＭＳ Ｐ明朝" w:hAnsi="ＭＳ Ｐ明朝"/>
          <w:color w:val="000000"/>
          <w:sz w:val="22"/>
        </w:rPr>
      </w:pPr>
      <w:r w:rsidRPr="00164F90">
        <w:rPr>
          <w:rFonts w:ascii="ＭＳ Ｐ明朝" w:eastAsia="ＭＳ Ｐ明朝" w:hAnsi="ＭＳ Ｐ明朝" w:hint="eastAsia"/>
          <w:color w:val="000000"/>
          <w:sz w:val="21"/>
        </w:rPr>
        <w:t>□著者および発表年が同一のもの、もしくは著者が3名以上で第１著者と発表年が同じものについては、アルファベットを付して区別可能になっている</w:t>
      </w:r>
      <w:r w:rsidR="00DA14B9" w:rsidRPr="00164F90">
        <w:rPr>
          <w:rFonts w:ascii="ＭＳ Ｐ明朝" w:eastAsia="ＭＳ Ｐ明朝" w:hAnsi="ＭＳ Ｐ明朝" w:hint="eastAsia"/>
          <w:color w:val="000000"/>
          <w:sz w:val="21"/>
        </w:rPr>
        <w:t>（付録・例</w:t>
      </w:r>
      <w:r w:rsidR="00735160" w:rsidRPr="00164F90">
        <w:rPr>
          <w:rFonts w:ascii="ＭＳ Ｐ明朝" w:eastAsia="ＭＳ Ｐ明朝" w:hAnsi="ＭＳ Ｐ明朝" w:hint="eastAsia"/>
          <w:color w:val="000000"/>
          <w:sz w:val="21"/>
        </w:rPr>
        <w:t>2</w:t>
      </w:r>
      <w:r w:rsidR="00DA14B9" w:rsidRPr="00164F90">
        <w:rPr>
          <w:rFonts w:ascii="ＭＳ Ｐ明朝" w:eastAsia="ＭＳ Ｐ明朝" w:hAnsi="ＭＳ Ｐ明朝" w:hint="eastAsia"/>
          <w:color w:val="000000"/>
          <w:sz w:val="21"/>
        </w:rPr>
        <w:t>）</w:t>
      </w:r>
      <w:r w:rsidRPr="00164F90">
        <w:rPr>
          <w:rFonts w:ascii="ＭＳ Ｐ明朝" w:eastAsia="ＭＳ Ｐ明朝" w:hAnsi="ＭＳ Ｐ明朝" w:hint="eastAsia"/>
          <w:color w:val="000000"/>
          <w:sz w:val="21"/>
        </w:rPr>
        <w:t>。</w:t>
      </w:r>
    </w:p>
    <w:p w14:paraId="1A6C0569" w14:textId="77777777" w:rsidR="00544309" w:rsidRPr="00164F90" w:rsidRDefault="00544309">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□リスト中のカンマ、ピリオド、コロン、セミコロン、カッコ、ハイフンなどには半角が用いられている。</w:t>
      </w:r>
      <w:r w:rsidR="003C7914" w:rsidRPr="00164F90">
        <w:rPr>
          <w:rFonts w:ascii="ＭＳ Ｐ明朝" w:eastAsia="ＭＳ Ｐ明朝" w:hAnsi="ＭＳ Ｐ明朝" w:hint="eastAsia"/>
          <w:color w:val="000000"/>
          <w:sz w:val="21"/>
        </w:rPr>
        <w:t>ただし和文誌タイトル中の副題を表す―（ダッシュ）や-（ハイフン）は－（</w:t>
      </w:r>
      <w:r w:rsidR="00A941DB" w:rsidRPr="00164F90">
        <w:rPr>
          <w:rFonts w:ascii="ＭＳ Ｐ明朝" w:eastAsia="ＭＳ Ｐ明朝" w:hAnsi="ＭＳ Ｐ明朝" w:hint="eastAsia"/>
          <w:color w:val="000000"/>
          <w:sz w:val="21"/>
        </w:rPr>
        <w:t>全角</w:t>
      </w:r>
      <w:r w:rsidR="003C7914" w:rsidRPr="00164F90">
        <w:rPr>
          <w:rFonts w:ascii="ＭＳ Ｐ明朝" w:eastAsia="ＭＳ Ｐ明朝" w:hAnsi="ＭＳ Ｐ明朝" w:hint="eastAsia"/>
          <w:color w:val="000000"/>
          <w:sz w:val="21"/>
        </w:rPr>
        <w:t>マイナス）で統一する。</w:t>
      </w:r>
    </w:p>
    <w:p w14:paraId="3D185A2C" w14:textId="77777777" w:rsidR="00544309" w:rsidRPr="00164F90" w:rsidRDefault="00544309">
      <w:pPr>
        <w:pStyle w:val="a3"/>
        <w:rPr>
          <w:rFonts w:ascii="ＭＳ Ｐ明朝" w:eastAsia="ＭＳ Ｐ明朝" w:hAnsi="ＭＳ Ｐ明朝"/>
          <w:bCs/>
          <w:color w:val="000000"/>
          <w:sz w:val="21"/>
          <w:szCs w:val="21"/>
        </w:rPr>
      </w:pPr>
      <w:r w:rsidRPr="00164F90">
        <w:rPr>
          <w:rFonts w:ascii="ＭＳ Ｐ明朝" w:eastAsia="ＭＳ Ｐ明朝" w:hAnsi="ＭＳ Ｐ明朝"/>
          <w:bCs/>
          <w:color w:val="000000"/>
          <w:sz w:val="21"/>
          <w:szCs w:val="21"/>
        </w:rPr>
        <w:t>□雑誌名は省略せず記されて</w:t>
      </w:r>
      <w:r w:rsidR="00096745" w:rsidRPr="00164F90">
        <w:rPr>
          <w:rFonts w:ascii="ＭＳ Ｐ明朝" w:eastAsia="ＭＳ Ｐ明朝" w:hAnsi="ＭＳ Ｐ明朝" w:hint="eastAsia"/>
          <w:bCs/>
          <w:color w:val="000000"/>
          <w:sz w:val="21"/>
          <w:szCs w:val="21"/>
        </w:rPr>
        <w:t>おり，英文の場合は冠詞などを除き大文字で記されている</w:t>
      </w:r>
      <w:r w:rsidR="00643C80" w:rsidRPr="00164F90">
        <w:rPr>
          <w:rFonts w:ascii="ＭＳ Ｐ明朝" w:eastAsia="ＭＳ Ｐ明朝" w:hAnsi="ＭＳ Ｐ明朝" w:hint="eastAsia"/>
          <w:color w:val="000000"/>
          <w:sz w:val="21"/>
        </w:rPr>
        <w:t>（</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00643C80" w:rsidRPr="00164F90">
        <w:rPr>
          <w:rFonts w:ascii="ＭＳ Ｐ明朝" w:eastAsia="ＭＳ Ｐ明朝" w:hAnsi="ＭＳ Ｐ明朝" w:hint="eastAsia"/>
          <w:color w:val="000000"/>
          <w:sz w:val="21"/>
        </w:rPr>
        <w:t>例</w:t>
      </w:r>
      <w:r w:rsidR="00713499" w:rsidRPr="00164F90">
        <w:rPr>
          <w:rFonts w:ascii="ＭＳ Ｐ明朝" w:eastAsia="ＭＳ Ｐ明朝" w:hAnsi="ＭＳ Ｐ明朝" w:hint="eastAsia"/>
          <w:color w:val="000000"/>
          <w:sz w:val="21"/>
        </w:rPr>
        <w:t>1・</w:t>
      </w:r>
      <w:r w:rsidR="00643C80" w:rsidRPr="00164F90">
        <w:rPr>
          <w:rFonts w:ascii="ＭＳ Ｐ明朝" w:eastAsia="ＭＳ Ｐ明朝" w:hAnsi="ＭＳ Ｐ明朝" w:hint="eastAsia"/>
          <w:color w:val="000000"/>
          <w:sz w:val="21"/>
        </w:rPr>
        <w:t>2）</w:t>
      </w:r>
      <w:r w:rsidRPr="00164F90">
        <w:rPr>
          <w:rFonts w:ascii="ＭＳ Ｐ明朝" w:eastAsia="ＭＳ Ｐ明朝" w:hAnsi="ＭＳ Ｐ明朝" w:hint="eastAsia"/>
          <w:bCs/>
          <w:color w:val="000000"/>
          <w:sz w:val="21"/>
          <w:szCs w:val="21"/>
        </w:rPr>
        <w:t>。</w:t>
      </w:r>
    </w:p>
    <w:p w14:paraId="6A481955" w14:textId="77777777" w:rsidR="00544309" w:rsidRPr="00164F90" w:rsidRDefault="00B22780">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□雑誌の号</w:t>
      </w:r>
      <w:r w:rsidR="00544309" w:rsidRPr="00164F90">
        <w:rPr>
          <w:rFonts w:ascii="ＭＳ Ｐ明朝" w:eastAsia="ＭＳ Ｐ明朝" w:hAnsi="ＭＳ Ｐ明朝" w:hint="eastAsia"/>
          <w:color w:val="000000"/>
          <w:sz w:val="21"/>
        </w:rPr>
        <w:t>は、同じ巻でも号によって</w:t>
      </w:r>
      <w:r w:rsidR="00096745" w:rsidRPr="00164F90">
        <w:rPr>
          <w:rFonts w:ascii="ＭＳ Ｐ明朝" w:eastAsia="ＭＳ Ｐ明朝" w:hAnsi="ＭＳ Ｐ明朝" w:hint="eastAsia"/>
          <w:color w:val="000000"/>
          <w:sz w:val="21"/>
        </w:rPr>
        <w:t>1</w:t>
      </w:r>
      <w:r w:rsidR="00544309" w:rsidRPr="00164F90">
        <w:rPr>
          <w:rFonts w:ascii="ＭＳ Ｐ明朝" w:eastAsia="ＭＳ Ｐ明朝" w:hAnsi="ＭＳ Ｐ明朝" w:hint="eastAsia"/>
          <w:color w:val="000000"/>
          <w:sz w:val="21"/>
        </w:rPr>
        <w:t>ページ</w:t>
      </w:r>
      <w:r w:rsidR="00096745" w:rsidRPr="00164F90">
        <w:rPr>
          <w:rFonts w:ascii="ＭＳ Ｐ明朝" w:eastAsia="ＭＳ Ｐ明朝" w:hAnsi="ＭＳ Ｐ明朝" w:hint="eastAsia"/>
          <w:color w:val="000000"/>
          <w:sz w:val="21"/>
        </w:rPr>
        <w:t>から</w:t>
      </w:r>
      <w:r w:rsidR="00544309" w:rsidRPr="00164F90">
        <w:rPr>
          <w:rFonts w:ascii="ＭＳ Ｐ明朝" w:eastAsia="ＭＳ Ｐ明朝" w:hAnsi="ＭＳ Ｐ明朝" w:hint="eastAsia"/>
          <w:color w:val="000000"/>
          <w:sz w:val="21"/>
        </w:rPr>
        <w:t>ふり直されている場合にのみ記されている</w:t>
      </w:r>
      <w:r w:rsidRPr="00164F90">
        <w:rPr>
          <w:rFonts w:ascii="ＭＳ Ｐ明朝" w:eastAsia="ＭＳ Ｐ明朝" w:hAnsi="ＭＳ Ｐ明朝" w:hint="eastAsia"/>
          <w:color w:val="000000"/>
          <w:sz w:val="21"/>
        </w:rPr>
        <w:t>。</w:t>
      </w:r>
      <w:r w:rsidR="00096745" w:rsidRPr="00164F90">
        <w:rPr>
          <w:rFonts w:ascii="ＭＳ Ｐ明朝" w:eastAsia="ＭＳ Ｐ明朝" w:hAnsi="ＭＳ Ｐ明朝" w:hint="eastAsia"/>
          <w:color w:val="000000"/>
          <w:sz w:val="21"/>
        </w:rPr>
        <w:t>同じ巻で</w:t>
      </w:r>
      <w:r w:rsidRPr="00164F90">
        <w:rPr>
          <w:rFonts w:ascii="ＭＳ Ｐ明朝" w:eastAsia="ＭＳ Ｐ明朝" w:hAnsi="ＭＳ Ｐ明朝" w:hint="eastAsia"/>
          <w:color w:val="000000"/>
          <w:sz w:val="21"/>
        </w:rPr>
        <w:t>通し頁の場合は号</w:t>
      </w:r>
      <w:r w:rsidR="00544309" w:rsidRPr="00164F90">
        <w:rPr>
          <w:rFonts w:ascii="ＭＳ Ｐ明朝" w:eastAsia="ＭＳ Ｐ明朝" w:hAnsi="ＭＳ Ｐ明朝" w:hint="eastAsia"/>
          <w:color w:val="000000"/>
          <w:sz w:val="21"/>
        </w:rPr>
        <w:t>を省略する</w:t>
      </w:r>
      <w:r w:rsidRPr="00164F90">
        <w:rPr>
          <w:rFonts w:ascii="ＭＳ Ｐ明朝" w:eastAsia="ＭＳ Ｐ明朝" w:hAnsi="ＭＳ Ｐ明朝" w:hint="eastAsia"/>
          <w:color w:val="000000"/>
          <w:sz w:val="21"/>
        </w:rPr>
        <w:t>（</w:t>
      </w:r>
      <w:r w:rsidR="002D3251" w:rsidRPr="00164F90">
        <w:rPr>
          <w:rFonts w:ascii="ＭＳ Ｐ明朝" w:eastAsia="ＭＳ Ｐ明朝" w:hAnsi="ＭＳ Ｐ明朝" w:hint="eastAsia"/>
          <w:color w:val="000000"/>
          <w:sz w:val="21"/>
        </w:rPr>
        <w:t>付録</w:t>
      </w:r>
      <w:r w:rsidR="00EA3412" w:rsidRPr="00164F90">
        <w:rPr>
          <w:rFonts w:ascii="ＭＳ Ｐ明朝" w:eastAsia="ＭＳ Ｐ明朝" w:hAnsi="ＭＳ Ｐ明朝" w:hint="eastAsia"/>
          <w:color w:val="000000"/>
          <w:sz w:val="21"/>
        </w:rPr>
        <w:t>・</w:t>
      </w:r>
      <w:r w:rsidR="00EF31C7" w:rsidRPr="00164F90">
        <w:rPr>
          <w:rFonts w:ascii="ＭＳ Ｐ明朝" w:eastAsia="ＭＳ Ｐ明朝" w:hAnsi="ＭＳ Ｐ明朝" w:hint="eastAsia"/>
          <w:color w:val="000000"/>
          <w:sz w:val="21"/>
        </w:rPr>
        <w:t>例1-3</w:t>
      </w:r>
      <w:r w:rsidR="00544309" w:rsidRPr="00164F90">
        <w:rPr>
          <w:rFonts w:ascii="ＭＳ Ｐ明朝" w:eastAsia="ＭＳ Ｐ明朝" w:hAnsi="ＭＳ Ｐ明朝" w:hint="eastAsia"/>
          <w:color w:val="000000"/>
          <w:sz w:val="21"/>
        </w:rPr>
        <w:t>）</w:t>
      </w:r>
      <w:r w:rsidR="00EF31C7" w:rsidRPr="00164F90">
        <w:rPr>
          <w:rFonts w:ascii="ＭＳ Ｐ明朝" w:eastAsia="ＭＳ Ｐ明朝" w:hAnsi="ＭＳ Ｐ明朝" w:hint="eastAsia"/>
          <w:color w:val="000000"/>
          <w:sz w:val="21"/>
        </w:rPr>
        <w:t>。</w:t>
      </w:r>
    </w:p>
    <w:p w14:paraId="6B00B96D" w14:textId="77777777" w:rsidR="00544309" w:rsidRPr="00164F90" w:rsidRDefault="00544309">
      <w:pPr>
        <w:pStyle w:val="a3"/>
        <w:rPr>
          <w:color w:val="000000"/>
          <w:sz w:val="21"/>
          <w:szCs w:val="21"/>
        </w:rPr>
      </w:pPr>
      <w:r w:rsidRPr="00164F90">
        <w:rPr>
          <w:rFonts w:ascii="ＭＳ Ｐ明朝" w:eastAsia="ＭＳ Ｐ明朝" w:hAnsi="ＭＳ Ｐ明朝" w:hint="eastAsia"/>
          <w:color w:val="000000"/>
          <w:sz w:val="21"/>
        </w:rPr>
        <w:t>□</w:t>
      </w:r>
      <w:r w:rsidR="00FE31F1" w:rsidRPr="00164F90">
        <w:rPr>
          <w:rFonts w:ascii="ＭＳ Ｐ明朝" w:eastAsia="ＭＳ Ｐ明朝" w:hAnsi="ＭＳ Ｐ明朝" w:hint="eastAsia"/>
          <w:color w:val="000000"/>
          <w:sz w:val="21"/>
        </w:rPr>
        <w:t>英文</w:t>
      </w:r>
      <w:r w:rsidRPr="00164F90">
        <w:rPr>
          <w:rFonts w:ascii="ＭＳ Ｐ明朝" w:eastAsia="ＭＳ Ｐ明朝" w:hAnsi="ＭＳ Ｐ明朝" w:hint="eastAsia"/>
          <w:color w:val="000000"/>
          <w:sz w:val="21"/>
        </w:rPr>
        <w:t>単行本は</w:t>
      </w:r>
      <w:r w:rsidR="00C0638C" w:rsidRPr="00164F90">
        <w:rPr>
          <w:rFonts w:ascii="ＭＳ Ｐ明朝" w:eastAsia="ＭＳ Ｐ明朝" w:hAnsi="ＭＳ Ｐ明朝" w:hint="eastAsia"/>
          <w:color w:val="000000"/>
          <w:sz w:val="21"/>
        </w:rPr>
        <w:t>、</w:t>
      </w:r>
      <w:r w:rsidR="00F51250" w:rsidRPr="00164F90">
        <w:rPr>
          <w:color w:val="000000"/>
          <w:sz w:val="21"/>
          <w:szCs w:val="21"/>
        </w:rPr>
        <w:t>名詞の頭文字</w:t>
      </w:r>
      <w:r w:rsidR="00FE31F1" w:rsidRPr="00164F90">
        <w:rPr>
          <w:rFonts w:hint="eastAsia"/>
          <w:color w:val="000000"/>
          <w:sz w:val="21"/>
          <w:szCs w:val="21"/>
        </w:rPr>
        <w:t>が</w:t>
      </w:r>
      <w:r w:rsidR="00F51250" w:rsidRPr="00164F90">
        <w:rPr>
          <w:rFonts w:hint="eastAsia"/>
          <w:color w:val="000000"/>
          <w:sz w:val="21"/>
          <w:szCs w:val="21"/>
        </w:rPr>
        <w:t>大文字</w:t>
      </w:r>
      <w:r w:rsidR="000D185D" w:rsidRPr="00164F90">
        <w:rPr>
          <w:rFonts w:ascii="ＭＳ Ｐ明朝" w:eastAsia="ＭＳ Ｐ明朝" w:hAnsi="ＭＳ Ｐ明朝" w:hint="eastAsia"/>
          <w:color w:val="000000"/>
          <w:sz w:val="21"/>
        </w:rPr>
        <w:t>（例</w:t>
      </w:r>
      <w:r w:rsidR="005B64A5" w:rsidRPr="00164F90">
        <w:rPr>
          <w:rFonts w:ascii="ＭＳ Ｐ明朝" w:eastAsia="ＭＳ Ｐ明朝" w:hAnsi="ＭＳ Ｐ明朝" w:hint="eastAsia"/>
          <w:color w:val="000000"/>
          <w:sz w:val="21"/>
        </w:rPr>
        <w:t>9</w:t>
      </w:r>
      <w:r w:rsidR="000D185D" w:rsidRPr="00164F90">
        <w:rPr>
          <w:rFonts w:ascii="ＭＳ Ｐ明朝" w:eastAsia="ＭＳ Ｐ明朝" w:hAnsi="ＭＳ Ｐ明朝" w:hint="eastAsia"/>
          <w:color w:val="000000"/>
          <w:sz w:val="21"/>
        </w:rPr>
        <w:t>）</w:t>
      </w:r>
      <w:r w:rsidR="00C0638C" w:rsidRPr="00164F90">
        <w:rPr>
          <w:rFonts w:hint="eastAsia"/>
          <w:color w:val="000000"/>
          <w:sz w:val="21"/>
          <w:szCs w:val="21"/>
        </w:rPr>
        <w:t>、</w:t>
      </w:r>
      <w:r w:rsidRPr="00164F90">
        <w:rPr>
          <w:color w:val="000000"/>
          <w:sz w:val="21"/>
          <w:szCs w:val="21"/>
        </w:rPr>
        <w:t>論文は固有名詞・文頭以外は小文字</w:t>
      </w:r>
      <w:r w:rsidRPr="00164F90">
        <w:rPr>
          <w:rFonts w:hint="eastAsia"/>
          <w:color w:val="000000"/>
          <w:sz w:val="21"/>
          <w:szCs w:val="21"/>
        </w:rPr>
        <w:t>になっている</w:t>
      </w:r>
      <w:r w:rsidR="000D185D" w:rsidRPr="00164F90">
        <w:rPr>
          <w:rFonts w:ascii="ＭＳ Ｐ明朝" w:eastAsia="ＭＳ Ｐ明朝" w:hAnsi="ＭＳ Ｐ明朝" w:hint="eastAsia"/>
          <w:color w:val="000000"/>
          <w:sz w:val="21"/>
        </w:rPr>
        <w:t>（</w:t>
      </w:r>
      <w:r w:rsidR="002D3251" w:rsidRPr="00164F90">
        <w:rPr>
          <w:rFonts w:ascii="ＭＳ Ｐ明朝" w:eastAsia="ＭＳ Ｐ明朝" w:hAnsi="ＭＳ Ｐ明朝" w:hint="eastAsia"/>
          <w:color w:val="000000"/>
          <w:sz w:val="21"/>
        </w:rPr>
        <w:t>付録</w:t>
      </w:r>
      <w:r w:rsidR="00282774" w:rsidRPr="00164F90">
        <w:rPr>
          <w:rFonts w:ascii="ＭＳ Ｐ明朝" w:eastAsia="ＭＳ Ｐ明朝" w:hAnsi="ＭＳ Ｐ明朝" w:hint="eastAsia"/>
          <w:color w:val="000000"/>
          <w:sz w:val="21"/>
        </w:rPr>
        <w:t>・</w:t>
      </w:r>
      <w:r w:rsidR="000D185D" w:rsidRPr="00164F90">
        <w:rPr>
          <w:rFonts w:ascii="ＭＳ Ｐ明朝" w:eastAsia="ＭＳ Ｐ明朝" w:hAnsi="ＭＳ Ｐ明朝" w:hint="eastAsia"/>
          <w:color w:val="000000"/>
          <w:sz w:val="21"/>
        </w:rPr>
        <w:t>例1・2）</w:t>
      </w:r>
      <w:r w:rsidRPr="00164F90">
        <w:rPr>
          <w:rFonts w:hint="eastAsia"/>
          <w:color w:val="000000"/>
          <w:sz w:val="21"/>
          <w:szCs w:val="21"/>
        </w:rPr>
        <w:t>。</w:t>
      </w:r>
    </w:p>
    <w:p w14:paraId="15D68BDA" w14:textId="77777777" w:rsidR="00096745" w:rsidRPr="00164F90" w:rsidRDefault="00096745" w:rsidP="00096745">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□そのほか，チェックリスト付録の記載方法に準じている。</w:t>
      </w:r>
    </w:p>
    <w:p w14:paraId="62BFEA68" w14:textId="77777777" w:rsidR="00462A1E" w:rsidRPr="00164F90" w:rsidRDefault="00462A1E" w:rsidP="00462A1E">
      <w:pPr>
        <w:pStyle w:val="a3"/>
        <w:rPr>
          <w:rFonts w:eastAsia="ＭＳ 明朝"/>
          <w:color w:val="000000"/>
        </w:rPr>
      </w:pPr>
      <w:r w:rsidRPr="00164F90">
        <w:rPr>
          <w:rFonts w:hint="eastAsia"/>
          <w:color w:val="000000"/>
          <w:sz w:val="21"/>
          <w:szCs w:val="21"/>
        </w:rPr>
        <w:t>□</w:t>
      </w:r>
      <w:r w:rsidRPr="00164F90">
        <w:rPr>
          <w:rFonts w:eastAsia="ＭＳ 明朝" w:hint="eastAsia"/>
          <w:color w:val="000000"/>
        </w:rPr>
        <w:t>ウェブサイトは、適した論文等がない場合に限定して引用することを基本とする。ウェブサイトを引用する場合、発行者と発行年が判明しており、</w:t>
      </w:r>
      <w:r w:rsidRPr="00164F90">
        <w:rPr>
          <w:rFonts w:eastAsia="ＭＳ 明朝" w:hint="eastAsia"/>
          <w:color w:val="000000"/>
        </w:rPr>
        <w:t>PDF</w:t>
      </w:r>
      <w:r w:rsidRPr="00164F90">
        <w:rPr>
          <w:rFonts w:eastAsia="ＭＳ 明朝" w:hint="eastAsia"/>
          <w:color w:val="000000"/>
        </w:rPr>
        <w:t>ファイルのように原則として逐次更新されていないものの場合は、文献の引用方法と同様の形式で引用する。発行年が不明の場合や逐次更新されている場合は、本文中に</w:t>
      </w:r>
      <w:r w:rsidRPr="00164F90">
        <w:rPr>
          <w:rFonts w:eastAsia="ＭＳ 明朝" w:hint="eastAsia"/>
          <w:color w:val="000000"/>
        </w:rPr>
        <w:t>URL</w:t>
      </w:r>
      <w:r w:rsidRPr="00164F90">
        <w:rPr>
          <w:rFonts w:eastAsia="ＭＳ 明朝" w:hint="eastAsia"/>
          <w:color w:val="000000"/>
        </w:rPr>
        <w:t>と最終確認年月日を記述する。なお、発行者が不明の場合は、原則として引用を避ける。</w:t>
      </w:r>
      <w:r w:rsidR="00796F84" w:rsidRPr="00164F90">
        <w:rPr>
          <w:rFonts w:eastAsia="ＭＳ 明朝" w:hint="eastAsia"/>
          <w:color w:val="000000"/>
        </w:rPr>
        <w:t>ハイパーリンクの設定は行わない。</w:t>
      </w:r>
    </w:p>
    <w:p w14:paraId="77908B2B" w14:textId="77777777" w:rsidR="00096745" w:rsidRPr="00164F90" w:rsidRDefault="00096745" w:rsidP="00096745">
      <w:pPr>
        <w:pStyle w:val="a3"/>
        <w:spacing w:line="240" w:lineRule="exact"/>
        <w:rPr>
          <w:rFonts w:ascii="ＭＳ Ｐ明朝" w:eastAsia="ＭＳ Ｐ明朝" w:hAnsi="ＭＳ Ｐ明朝"/>
          <w:color w:val="000000"/>
          <w:sz w:val="21"/>
        </w:rPr>
      </w:pPr>
    </w:p>
    <w:p w14:paraId="7F37E654" w14:textId="77777777" w:rsidR="00544309" w:rsidRPr="00164F90" w:rsidRDefault="00462A1E" w:rsidP="00462A1E">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（例）</w:t>
      </w:r>
    </w:p>
    <w:p w14:paraId="1E8C3282" w14:textId="77777777" w:rsidR="00633913" w:rsidRPr="00164F90" w:rsidRDefault="00633913" w:rsidP="00633913">
      <w:pPr>
        <w:pStyle w:val="2"/>
        <w:spacing w:line="280" w:lineRule="exact"/>
        <w:ind w:left="850" w:hangingChars="425" w:hanging="850"/>
        <w:jc w:val="left"/>
        <w:rPr>
          <w:rFonts w:eastAsia="ＭＳ 明朝"/>
          <w:color w:val="000000"/>
        </w:rPr>
      </w:pPr>
      <w:r w:rsidRPr="00164F90">
        <w:rPr>
          <w:rFonts w:eastAsia="ＭＳ 明朝" w:hint="eastAsia"/>
          <w:color w:val="000000"/>
        </w:rPr>
        <w:t>生物多様性</w:t>
      </w:r>
      <w:r w:rsidRPr="00164F90">
        <w:rPr>
          <w:rFonts w:eastAsia="ＭＳ 明朝" w:hint="eastAsia"/>
          <w:color w:val="000000"/>
        </w:rPr>
        <w:t xml:space="preserve">JAPAN (2013) IUCN </w:t>
      </w:r>
      <w:r w:rsidRPr="00164F90">
        <w:rPr>
          <w:rFonts w:eastAsia="ＭＳ 明朝" w:hint="eastAsia"/>
          <w:color w:val="000000"/>
        </w:rPr>
        <w:t>減災（災害リスク軽減）のための環境の手引き</w:t>
      </w:r>
      <w:r w:rsidR="00FC6BCA" w:rsidRPr="00E356C0">
        <w:rPr>
          <w:rFonts w:eastAsia="ＭＳ 明朝" w:hint="eastAsia"/>
        </w:rPr>
        <w:t>．</w:t>
      </w:r>
      <w:r w:rsidRPr="00164F90">
        <w:rPr>
          <w:rFonts w:eastAsia="ＭＳ 明朝"/>
          <w:color w:val="000000"/>
        </w:rPr>
        <w:t>http://www.bdnj.org/pdf/140509.pdf</w:t>
      </w:r>
      <w:r w:rsidRPr="00164F90">
        <w:rPr>
          <w:rFonts w:eastAsia="ＭＳ 明朝" w:hint="eastAsia"/>
          <w:color w:val="000000"/>
        </w:rPr>
        <w:t>, 2014</w:t>
      </w:r>
      <w:r w:rsidRPr="00164F90">
        <w:rPr>
          <w:rFonts w:eastAsia="ＭＳ 明朝" w:hint="eastAsia"/>
          <w:color w:val="000000"/>
        </w:rPr>
        <w:t>年</w:t>
      </w:r>
      <w:r w:rsidRPr="00164F90">
        <w:rPr>
          <w:rFonts w:eastAsia="ＭＳ 明朝" w:hint="eastAsia"/>
          <w:color w:val="000000"/>
        </w:rPr>
        <w:t>12</w:t>
      </w:r>
      <w:r w:rsidRPr="00164F90">
        <w:rPr>
          <w:rFonts w:eastAsia="ＭＳ 明朝" w:hint="eastAsia"/>
          <w:color w:val="000000"/>
        </w:rPr>
        <w:t>月</w:t>
      </w:r>
      <w:r w:rsidRPr="00164F90">
        <w:rPr>
          <w:rFonts w:eastAsia="ＭＳ 明朝" w:hint="eastAsia"/>
          <w:color w:val="000000"/>
        </w:rPr>
        <w:t>25</w:t>
      </w:r>
      <w:r w:rsidRPr="00164F90">
        <w:rPr>
          <w:rFonts w:eastAsia="ＭＳ 明朝" w:hint="eastAsia"/>
          <w:color w:val="000000"/>
        </w:rPr>
        <w:t>日確認</w:t>
      </w:r>
    </w:p>
    <w:p w14:paraId="037A60CC" w14:textId="77777777" w:rsidR="00633913" w:rsidRPr="00164F90" w:rsidRDefault="00633913" w:rsidP="0039621A">
      <w:pPr>
        <w:pStyle w:val="2"/>
        <w:spacing w:line="280" w:lineRule="exact"/>
        <w:ind w:left="850" w:hangingChars="425" w:hanging="850"/>
        <w:jc w:val="left"/>
        <w:rPr>
          <w:rFonts w:eastAsia="ＭＳ 明朝"/>
          <w:color w:val="000000"/>
        </w:rPr>
      </w:pPr>
      <w:r w:rsidRPr="00164F90">
        <w:rPr>
          <w:rFonts w:eastAsia="ＭＳ 明朝"/>
          <w:color w:val="000000"/>
        </w:rPr>
        <w:t>Society for Ecological Restoration</w:t>
      </w:r>
      <w:r w:rsidRPr="00164F90">
        <w:rPr>
          <w:rFonts w:eastAsia="ＭＳ 明朝" w:hint="eastAsia"/>
          <w:color w:val="000000"/>
        </w:rPr>
        <w:t xml:space="preserve"> (2004) </w:t>
      </w:r>
      <w:r w:rsidRPr="00164F90">
        <w:rPr>
          <w:rFonts w:eastAsia="ＭＳ 明朝"/>
          <w:color w:val="000000"/>
        </w:rPr>
        <w:t>SER International Primer on Ecological Restorat</w:t>
      </w:r>
      <w:r w:rsidRPr="00E356C0">
        <w:rPr>
          <w:rFonts w:eastAsia="ＭＳ 明朝"/>
        </w:rPr>
        <w:t>ion</w:t>
      </w:r>
      <w:r w:rsidRPr="00E356C0">
        <w:rPr>
          <w:rFonts w:eastAsia="ＭＳ 明朝" w:hint="eastAsia"/>
        </w:rPr>
        <w:t>, version 2</w:t>
      </w:r>
      <w:r w:rsidR="00FC6BCA" w:rsidRPr="00E356C0">
        <w:rPr>
          <w:rFonts w:eastAsia="ＭＳ 明朝"/>
        </w:rPr>
        <w:t>.</w:t>
      </w:r>
      <w:r w:rsidRPr="00E356C0">
        <w:rPr>
          <w:rFonts w:eastAsia="ＭＳ 明朝" w:hint="eastAsia"/>
        </w:rPr>
        <w:t xml:space="preserve"> </w:t>
      </w:r>
      <w:r w:rsidRPr="00164F90">
        <w:rPr>
          <w:rFonts w:eastAsia="ＭＳ 明朝"/>
          <w:color w:val="000000"/>
        </w:rPr>
        <w:t>http://www.ser.org/resources/resources-detail-view/ser-international-primer-on-ecological-restoration</w:t>
      </w:r>
      <w:r w:rsidRPr="00164F90">
        <w:rPr>
          <w:rFonts w:eastAsia="ＭＳ 明朝" w:hint="eastAsia"/>
          <w:color w:val="000000"/>
        </w:rPr>
        <w:t>, 2015</w:t>
      </w:r>
      <w:r w:rsidRPr="00164F90">
        <w:rPr>
          <w:rFonts w:eastAsia="ＭＳ 明朝" w:hint="eastAsia"/>
          <w:color w:val="000000"/>
        </w:rPr>
        <w:t>年</w:t>
      </w:r>
      <w:r w:rsidRPr="00164F90">
        <w:rPr>
          <w:rFonts w:eastAsia="ＭＳ 明朝" w:hint="eastAsia"/>
          <w:color w:val="000000"/>
        </w:rPr>
        <w:t>2</w:t>
      </w:r>
      <w:r w:rsidRPr="00164F90">
        <w:rPr>
          <w:rFonts w:eastAsia="ＭＳ 明朝" w:hint="eastAsia"/>
          <w:color w:val="000000"/>
        </w:rPr>
        <w:t>月</w:t>
      </w:r>
      <w:r w:rsidRPr="00164F90">
        <w:rPr>
          <w:rFonts w:eastAsia="ＭＳ 明朝" w:hint="eastAsia"/>
          <w:color w:val="000000"/>
        </w:rPr>
        <w:t>15</w:t>
      </w:r>
      <w:r w:rsidRPr="00164F90">
        <w:rPr>
          <w:rFonts w:eastAsia="ＭＳ 明朝" w:hint="eastAsia"/>
          <w:color w:val="000000"/>
        </w:rPr>
        <w:t>日確認</w:t>
      </w:r>
    </w:p>
    <w:p w14:paraId="08E03519" w14:textId="77777777" w:rsidR="00CF4DEE" w:rsidRPr="00164F90" w:rsidRDefault="00CF4DEE" w:rsidP="00C335C0">
      <w:pPr>
        <w:pStyle w:val="a3"/>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（本文中での引用例）</w:t>
      </w:r>
    </w:p>
    <w:p w14:paraId="1C61C265" w14:textId="77777777" w:rsidR="00544309" w:rsidRPr="00164F90" w:rsidRDefault="00CF4DEE" w:rsidP="00CF4DEE">
      <w:pPr>
        <w:pStyle w:val="a3"/>
        <w:spacing w:line="240" w:lineRule="exact"/>
        <w:jc w:val="left"/>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知床世界遺産候補地管理計画（環境省東北海道事務所、http://www.sizenken.biodic.go.jp/park/higashihokkaido/topics/8/</w:t>
      </w:r>
      <w:r w:rsidR="00E356C0">
        <w:rPr>
          <w:rFonts w:ascii="ＭＳ Ｐ明朝" w:eastAsia="ＭＳ Ｐ明朝" w:hAnsi="ＭＳ Ｐ明朝" w:hint="eastAsia"/>
          <w:color w:val="000000"/>
          <w:sz w:val="21"/>
        </w:rPr>
        <w:t>,</w:t>
      </w:r>
      <w:r w:rsidR="00E356C0">
        <w:rPr>
          <w:rFonts w:ascii="ＭＳ Ｐ明朝" w:eastAsia="ＭＳ Ｐ明朝" w:hAnsi="ＭＳ Ｐ明朝"/>
          <w:color w:val="000000"/>
          <w:sz w:val="21"/>
        </w:rPr>
        <w:t xml:space="preserve"> </w:t>
      </w:r>
      <w:r w:rsidRPr="00164F90">
        <w:rPr>
          <w:rFonts w:ascii="ＭＳ Ｐ明朝" w:eastAsia="ＭＳ Ｐ明朝" w:hAnsi="ＭＳ Ｐ明朝" w:hint="eastAsia"/>
          <w:color w:val="000000"/>
          <w:sz w:val="21"/>
        </w:rPr>
        <w:t>2005年11月2日確認）。</w:t>
      </w:r>
    </w:p>
    <w:p w14:paraId="6D6B6D03" w14:textId="77777777" w:rsidR="00E213D8" w:rsidRPr="00164F90" w:rsidRDefault="00E213D8" w:rsidP="00E213D8">
      <w:pPr>
        <w:pStyle w:val="a3"/>
        <w:spacing w:line="240" w:lineRule="exact"/>
        <w:rPr>
          <w:rFonts w:ascii="ＭＳ Ｐ明朝" w:eastAsia="ＭＳ Ｐ明朝" w:hAnsi="ＭＳ Ｐ明朝"/>
          <w:color w:val="000000"/>
          <w:sz w:val="21"/>
        </w:rPr>
      </w:pPr>
    </w:p>
    <w:p w14:paraId="4D420181" w14:textId="77777777" w:rsidR="00544309" w:rsidRPr="00164F90" w:rsidRDefault="0009573A" w:rsidP="006018DE">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lastRenderedPageBreak/>
        <w:t>表</w:t>
      </w:r>
    </w:p>
    <w:p w14:paraId="78407D9D"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D32096" w:rsidRPr="00164F90">
        <w:rPr>
          <w:rFonts w:ascii="ＭＳ Ｐ明朝" w:eastAsia="ＭＳ Ｐ明朝" w:hAnsi="ＭＳ Ｐ明朝" w:hint="eastAsia"/>
          <w:color w:val="000000"/>
          <w:sz w:val="21"/>
        </w:rPr>
        <w:t>表を掲載する場合は、</w:t>
      </w:r>
      <w:r w:rsidRPr="00164F90">
        <w:rPr>
          <w:rFonts w:ascii="ＭＳ Ｐ明朝" w:eastAsia="ＭＳ Ｐ明朝" w:hAnsi="ＭＳ Ｐ明朝" w:hint="eastAsia"/>
          <w:color w:val="000000"/>
          <w:sz w:val="21"/>
        </w:rPr>
        <w:t>1つずつ別</w:t>
      </w:r>
      <w:r w:rsidR="003418EF" w:rsidRPr="00164F90">
        <w:rPr>
          <w:rFonts w:ascii="ＭＳ Ｐ明朝" w:eastAsia="ＭＳ Ｐ明朝" w:hAnsi="ＭＳ Ｐ明朝" w:hint="eastAsia"/>
          <w:color w:val="000000"/>
          <w:sz w:val="21"/>
        </w:rPr>
        <w:t>ページ</w:t>
      </w:r>
      <w:r w:rsidRPr="00164F90">
        <w:rPr>
          <w:rFonts w:ascii="ＭＳ Ｐ明朝" w:eastAsia="ＭＳ Ｐ明朝" w:hAnsi="ＭＳ Ｐ明朝" w:hint="eastAsia"/>
          <w:color w:val="000000"/>
          <w:sz w:val="21"/>
        </w:rPr>
        <w:t>に作成されている</w:t>
      </w:r>
      <w:r w:rsidR="008E6921" w:rsidRPr="00164F90">
        <w:rPr>
          <w:rFonts w:ascii="ＭＳ Ｐ明朝" w:eastAsia="ＭＳ Ｐ明朝" w:hAnsi="ＭＳ Ｐ明朝" w:hint="eastAsia"/>
          <w:color w:val="000000"/>
          <w:sz w:val="21"/>
        </w:rPr>
        <w:t>（</w:t>
      </w:r>
      <w:r w:rsidR="00770997" w:rsidRPr="00164F90">
        <w:rPr>
          <w:rFonts w:ascii="ＭＳ Ｐ明朝" w:eastAsia="ＭＳ Ｐ明朝" w:hAnsi="ＭＳ Ｐ明朝" w:hint="eastAsia"/>
          <w:color w:val="000000"/>
          <w:sz w:val="21"/>
        </w:rPr>
        <w:t>改ページする</w:t>
      </w:r>
      <w:r w:rsidR="008E6921" w:rsidRPr="00164F90">
        <w:rPr>
          <w:rFonts w:ascii="ＭＳ Ｐ明朝" w:eastAsia="ＭＳ Ｐ明朝" w:hAnsi="ＭＳ Ｐ明朝" w:hint="eastAsia"/>
          <w:color w:val="000000"/>
          <w:sz w:val="21"/>
        </w:rPr>
        <w:t>）。</w:t>
      </w:r>
    </w:p>
    <w:p w14:paraId="5D1FE260" w14:textId="77777777" w:rsidR="00D32096" w:rsidRPr="00164F90" w:rsidRDefault="00D32096" w:rsidP="00D32096">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□表の上に表番号と表の説明が入っている（原稿テンプレート参照）。</w:t>
      </w:r>
    </w:p>
    <w:p w14:paraId="2B3C5DE9"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□表は原則として1頁におさまる範囲内である。1頁を越える表については2つ</w:t>
      </w:r>
      <w:r w:rsidR="003418EF" w:rsidRPr="00164F90">
        <w:rPr>
          <w:rFonts w:ascii="ＭＳ Ｐ明朝" w:eastAsia="ＭＳ Ｐ明朝" w:hAnsi="ＭＳ Ｐ明朝" w:hint="eastAsia"/>
          <w:color w:val="000000"/>
          <w:sz w:val="21"/>
        </w:rPr>
        <w:t>以上</w:t>
      </w:r>
      <w:r w:rsidRPr="00164F90">
        <w:rPr>
          <w:rFonts w:ascii="ＭＳ Ｐ明朝" w:eastAsia="ＭＳ Ｐ明朝" w:hAnsi="ＭＳ Ｐ明朝" w:hint="eastAsia"/>
          <w:color w:val="000000"/>
          <w:sz w:val="21"/>
        </w:rPr>
        <w:t>に分割されている。</w:t>
      </w:r>
    </w:p>
    <w:p w14:paraId="45EB6FBD" w14:textId="77777777" w:rsidR="00316A4D"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□表中に縦線は使用されておらず、横線も必要な範囲内である。</w:t>
      </w:r>
    </w:p>
    <w:p w14:paraId="742A730F" w14:textId="77777777" w:rsidR="00544309" w:rsidRPr="00164F90" w:rsidRDefault="00316A4D">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□罫線は装飾されていず，同じ太さになっている。</w:t>
      </w:r>
    </w:p>
    <w:p w14:paraId="1B8CF8A4" w14:textId="77777777" w:rsidR="009B5471" w:rsidRPr="00164F90" w:rsidRDefault="00544309" w:rsidP="004463A2">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□本文中に表をおきたいおおよその位置を欄外にテキストボックス等で記してある。</w:t>
      </w:r>
    </w:p>
    <w:p w14:paraId="0A2B7E87" w14:textId="77777777" w:rsidR="0041171C" w:rsidRPr="00164F90" w:rsidRDefault="0041171C" w:rsidP="00E213D8">
      <w:pPr>
        <w:pStyle w:val="a3"/>
        <w:spacing w:line="200" w:lineRule="exact"/>
        <w:rPr>
          <w:rFonts w:ascii="ＭＳ Ｐ明朝" w:eastAsia="ＭＳ Ｐ明朝" w:hAnsi="ＭＳ Ｐ明朝"/>
          <w:color w:val="000000"/>
          <w:sz w:val="21"/>
        </w:rPr>
      </w:pPr>
    </w:p>
    <w:p w14:paraId="41A1B771" w14:textId="77777777" w:rsidR="007B112D" w:rsidRPr="00164F90" w:rsidRDefault="007B112D" w:rsidP="00E213D8">
      <w:pPr>
        <w:pStyle w:val="a3"/>
        <w:spacing w:line="200" w:lineRule="exact"/>
        <w:rPr>
          <w:rFonts w:ascii="ＭＳ Ｐ明朝" w:eastAsia="ＭＳ Ｐ明朝" w:hAnsi="ＭＳ Ｐ明朝"/>
          <w:color w:val="000000"/>
          <w:sz w:val="21"/>
        </w:rPr>
      </w:pPr>
    </w:p>
    <w:p w14:paraId="74073EF1" w14:textId="77777777" w:rsidR="00544309" w:rsidRPr="00164F90" w:rsidRDefault="00544309" w:rsidP="006018DE">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図</w:t>
      </w:r>
    </w:p>
    <w:p w14:paraId="55069C09"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w:t>
      </w:r>
      <w:r w:rsidR="00D32096" w:rsidRPr="00164F90">
        <w:rPr>
          <w:rFonts w:ascii="ＭＳ Ｐ明朝" w:eastAsia="ＭＳ Ｐ明朝" w:hAnsi="ＭＳ Ｐ明朝" w:hint="eastAsia"/>
          <w:color w:val="000000"/>
          <w:sz w:val="21"/>
        </w:rPr>
        <w:t>を掲載する場合</w:t>
      </w:r>
      <w:r w:rsidRPr="00164F90">
        <w:rPr>
          <w:rFonts w:ascii="ＭＳ Ｐ明朝" w:eastAsia="ＭＳ Ｐ明朝" w:hAnsi="ＭＳ Ｐ明朝" w:hint="eastAsia"/>
          <w:color w:val="000000"/>
          <w:sz w:val="21"/>
        </w:rPr>
        <w:t>は</w:t>
      </w:r>
      <w:r w:rsidR="00D32096" w:rsidRPr="00164F90">
        <w:rPr>
          <w:rFonts w:ascii="ＭＳ Ｐ明朝" w:eastAsia="ＭＳ Ｐ明朝" w:hAnsi="ＭＳ Ｐ明朝" w:hint="eastAsia"/>
          <w:color w:val="000000"/>
          <w:sz w:val="21"/>
        </w:rPr>
        <w:t>、</w:t>
      </w:r>
      <w:r w:rsidR="003418EF" w:rsidRPr="00164F90">
        <w:rPr>
          <w:rFonts w:ascii="ＭＳ Ｐ明朝" w:eastAsia="ＭＳ Ｐ明朝" w:hAnsi="ＭＳ Ｐ明朝" w:hint="eastAsia"/>
          <w:color w:val="000000"/>
          <w:sz w:val="21"/>
        </w:rPr>
        <w:t>1件ずつ</w:t>
      </w:r>
      <w:r w:rsidR="003A7320" w:rsidRPr="00164F90">
        <w:rPr>
          <w:rFonts w:ascii="ＭＳ Ｐ明朝" w:eastAsia="ＭＳ Ｐ明朝" w:hAnsi="ＭＳ Ｐ明朝" w:hint="eastAsia"/>
          <w:color w:val="000000"/>
          <w:sz w:val="21"/>
        </w:rPr>
        <w:t>A4サイズの</w:t>
      </w:r>
      <w:r w:rsidR="003418EF" w:rsidRPr="00164F90">
        <w:rPr>
          <w:rFonts w:ascii="ＭＳ Ｐ明朝" w:eastAsia="ＭＳ Ｐ明朝" w:hAnsi="ＭＳ Ｐ明朝" w:hint="eastAsia"/>
          <w:color w:val="000000"/>
          <w:sz w:val="21"/>
        </w:rPr>
        <w:t>別ページに作成されている（Wordでは改ページする）</w:t>
      </w:r>
      <w:r w:rsidRPr="00164F90">
        <w:rPr>
          <w:rFonts w:ascii="ＭＳ Ｐ明朝" w:eastAsia="ＭＳ Ｐ明朝" w:hAnsi="ＭＳ Ｐ明朝" w:hint="eastAsia"/>
          <w:color w:val="000000"/>
          <w:sz w:val="21"/>
        </w:rPr>
        <w:t>。</w:t>
      </w:r>
    </w:p>
    <w:p w14:paraId="799CE21A" w14:textId="77777777" w:rsidR="00196820" w:rsidRPr="00164F90" w:rsidRDefault="00196820" w:rsidP="0019682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□それぞれのページに図番号と著者名が入っている。</w:t>
      </w:r>
    </w:p>
    <w:p w14:paraId="129B01AC"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□図は、そのまま縮小印刷されるのに十分鮮明である。</w:t>
      </w:r>
    </w:p>
    <w:p w14:paraId="5F9BF1A2"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□図中の文字は12pt以上（推奨16pt）である。</w:t>
      </w:r>
    </w:p>
    <w:p w14:paraId="7C91BEFF"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□図をカラー印刷したい希望があれば</w:t>
      </w:r>
      <w:r w:rsidR="003A7320" w:rsidRPr="00164F90">
        <w:rPr>
          <w:rFonts w:ascii="ＭＳ Ｐ明朝" w:eastAsia="ＭＳ Ｐ明朝" w:hAnsi="ＭＳ Ｐ明朝" w:hint="eastAsia"/>
          <w:color w:val="000000"/>
          <w:sz w:val="21"/>
        </w:rPr>
        <w:t>送付状</w:t>
      </w:r>
      <w:r w:rsidR="00F061F1" w:rsidRPr="00164F90">
        <w:rPr>
          <w:rFonts w:ascii="ＭＳ Ｐ明朝" w:eastAsia="ＭＳ Ｐ明朝" w:hAnsi="ＭＳ Ｐ明朝" w:hint="eastAsia"/>
          <w:color w:val="000000"/>
          <w:sz w:val="21"/>
        </w:rPr>
        <w:t>および図本体の</w:t>
      </w:r>
      <w:r w:rsidR="002E4395" w:rsidRPr="00164F90">
        <w:rPr>
          <w:rFonts w:ascii="ＭＳ Ｐ明朝" w:eastAsia="ＭＳ Ｐ明朝" w:hAnsi="ＭＳ Ｐ明朝" w:hint="eastAsia"/>
          <w:color w:val="000000"/>
          <w:sz w:val="21"/>
        </w:rPr>
        <w:t>ページの</w:t>
      </w:r>
      <w:r w:rsidR="00F061F1" w:rsidRPr="00164F90">
        <w:rPr>
          <w:rFonts w:ascii="ＭＳ Ｐ明朝" w:eastAsia="ＭＳ Ｐ明朝" w:hAnsi="ＭＳ Ｐ明朝" w:hint="eastAsia"/>
          <w:color w:val="000000"/>
          <w:sz w:val="21"/>
        </w:rPr>
        <w:t>図番号の</w:t>
      </w:r>
      <w:r w:rsidR="00A801DD" w:rsidRPr="00164F90">
        <w:rPr>
          <w:rFonts w:ascii="ＭＳ Ｐ明朝" w:eastAsia="ＭＳ Ｐ明朝" w:hAnsi="ＭＳ Ｐ明朝" w:hint="eastAsia"/>
          <w:color w:val="000000"/>
          <w:sz w:val="21"/>
        </w:rPr>
        <w:t>横</w:t>
      </w:r>
      <w:r w:rsidR="00EE2616" w:rsidRPr="00164F90">
        <w:rPr>
          <w:rFonts w:ascii="ＭＳ Ｐ明朝" w:eastAsia="ＭＳ Ｐ明朝" w:hAnsi="ＭＳ Ｐ明朝" w:hint="eastAsia"/>
          <w:color w:val="000000"/>
          <w:sz w:val="21"/>
        </w:rPr>
        <w:t>に</w:t>
      </w:r>
      <w:r w:rsidRPr="00164F90">
        <w:rPr>
          <w:rFonts w:ascii="ＭＳ Ｐ明朝" w:eastAsia="ＭＳ Ｐ明朝" w:hAnsi="ＭＳ Ｐ明朝" w:hint="eastAsia"/>
          <w:color w:val="000000"/>
          <w:sz w:val="21"/>
        </w:rPr>
        <w:t>指示されている</w:t>
      </w:r>
      <w:r w:rsidR="00C0638C" w:rsidRPr="00164F90">
        <w:rPr>
          <w:rFonts w:ascii="ＭＳ Ｐ明朝" w:eastAsia="ＭＳ Ｐ明朝" w:hAnsi="ＭＳ Ｐ明朝" w:hint="eastAsia"/>
          <w:color w:val="000000"/>
          <w:sz w:val="21"/>
        </w:rPr>
        <w:t>。</w:t>
      </w:r>
      <w:r w:rsidR="002E4395" w:rsidRPr="00164F90">
        <w:rPr>
          <w:rFonts w:ascii="ＭＳ Ｐ明朝" w:eastAsia="ＭＳ Ｐ明朝" w:hAnsi="ＭＳ Ｐ明朝"/>
          <w:color w:val="000000"/>
          <w:sz w:val="21"/>
        </w:rPr>
        <w:br/>
      </w:r>
      <w:r w:rsidR="00E759AB" w:rsidRPr="00164F90">
        <w:rPr>
          <w:rFonts w:ascii="ＭＳ Ｐ明朝" w:eastAsia="ＭＳ Ｐ明朝" w:hAnsi="ＭＳ Ｐ明朝" w:hint="eastAsia"/>
          <w:color w:val="000000"/>
          <w:sz w:val="21"/>
        </w:rPr>
        <w:t>（</w:t>
      </w:r>
      <w:r w:rsidR="009F49E4" w:rsidRPr="00164F90">
        <w:rPr>
          <w:rFonts w:ascii="ＭＳ Ｐ明朝" w:eastAsia="ＭＳ Ｐ明朝" w:hAnsi="ＭＳ Ｐ明朝" w:hint="eastAsia"/>
          <w:color w:val="000000"/>
          <w:sz w:val="21"/>
        </w:rPr>
        <w:t>例</w:t>
      </w:r>
      <w:r w:rsidR="00E759AB" w:rsidRPr="00164F90">
        <w:rPr>
          <w:rFonts w:ascii="ＭＳ Ｐ明朝" w:eastAsia="ＭＳ Ｐ明朝" w:hAnsi="ＭＳ Ｐ明朝" w:hint="eastAsia"/>
          <w:color w:val="000000"/>
          <w:sz w:val="21"/>
        </w:rPr>
        <w:t>）</w:t>
      </w:r>
      <w:r w:rsidR="009F49E4" w:rsidRPr="00164F90">
        <w:rPr>
          <w:rFonts w:ascii="ＭＳ Ｐ明朝" w:eastAsia="ＭＳ Ｐ明朝" w:hAnsi="ＭＳ Ｐ明朝" w:hint="eastAsia"/>
          <w:color w:val="000000"/>
          <w:sz w:val="21"/>
        </w:rPr>
        <w:t>図1　著者名</w:t>
      </w:r>
      <w:r w:rsidR="00375D6A" w:rsidRPr="00164F90">
        <w:rPr>
          <w:rFonts w:ascii="ＭＳ Ｐ明朝" w:eastAsia="ＭＳ Ｐ明朝" w:hAnsi="ＭＳ Ｐ明朝" w:hint="eastAsia"/>
          <w:color w:val="000000"/>
          <w:sz w:val="21"/>
        </w:rPr>
        <w:t>：</w:t>
      </w:r>
      <w:r w:rsidR="009F49E4" w:rsidRPr="00164F90">
        <w:rPr>
          <w:rFonts w:ascii="ＭＳ Ｐ明朝" w:eastAsia="ＭＳ Ｐ明朝" w:hAnsi="ＭＳ Ｐ明朝" w:hint="eastAsia"/>
          <w:color w:val="000000"/>
          <w:sz w:val="21"/>
        </w:rPr>
        <w:t>○○　（カラー印刷）</w:t>
      </w:r>
      <w:r w:rsidR="00375D6A" w:rsidRPr="00164F90">
        <w:rPr>
          <w:rFonts w:ascii="ＭＳ Ｐ明朝" w:eastAsia="ＭＳ Ｐ明朝" w:hAnsi="ＭＳ Ｐ明朝" w:hint="eastAsia"/>
          <w:color w:val="000000"/>
          <w:sz w:val="21"/>
        </w:rPr>
        <w:t>。</w:t>
      </w:r>
    </w:p>
    <w:p w14:paraId="7E593318" w14:textId="77777777" w:rsidR="00544309" w:rsidRPr="00164F90" w:rsidRDefault="00544309">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□図をおきたいおよその位置を</w:t>
      </w:r>
      <w:r w:rsidR="00E11347" w:rsidRPr="00164F90">
        <w:rPr>
          <w:rFonts w:ascii="ＭＳ Ｐ明朝" w:eastAsia="ＭＳ Ｐ明朝" w:hAnsi="ＭＳ Ｐ明朝" w:hint="eastAsia"/>
          <w:color w:val="000000"/>
          <w:sz w:val="21"/>
        </w:rPr>
        <w:t>、本文の</w:t>
      </w:r>
      <w:r w:rsidRPr="00164F90">
        <w:rPr>
          <w:rFonts w:ascii="ＭＳ Ｐ明朝" w:eastAsia="ＭＳ Ｐ明朝" w:hAnsi="ＭＳ Ｐ明朝" w:hint="eastAsia"/>
          <w:color w:val="000000"/>
          <w:sz w:val="21"/>
        </w:rPr>
        <w:t>欄外にテキストボックス等で記してある。</w:t>
      </w:r>
    </w:p>
    <w:p w14:paraId="3F0A26AA" w14:textId="77777777" w:rsidR="009605E0" w:rsidRPr="00164F90" w:rsidRDefault="009605E0">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41171C" w:rsidRPr="00164F90">
        <w:rPr>
          <w:rFonts w:ascii="ＭＳ Ｐ明朝" w:eastAsia="ＭＳ Ｐ明朝" w:hAnsi="ＭＳ Ｐ明朝" w:hint="eastAsia"/>
          <w:color w:val="000000"/>
          <w:sz w:val="21"/>
        </w:rPr>
        <w:t>図</w:t>
      </w:r>
      <w:r w:rsidRPr="00164F90">
        <w:rPr>
          <w:rFonts w:ascii="ＭＳ Ｐ明朝" w:eastAsia="ＭＳ Ｐ明朝" w:hAnsi="ＭＳ Ｐ明朝" w:hint="eastAsia"/>
          <w:color w:val="000000"/>
          <w:sz w:val="21"/>
        </w:rPr>
        <w:t>の説明を別</w:t>
      </w:r>
      <w:r w:rsidR="009D25ED" w:rsidRPr="00164F90">
        <w:rPr>
          <w:rFonts w:ascii="ＭＳ Ｐ明朝" w:eastAsia="ＭＳ Ｐ明朝" w:hAnsi="ＭＳ Ｐ明朝" w:hint="eastAsia"/>
          <w:color w:val="000000"/>
          <w:sz w:val="21"/>
        </w:rPr>
        <w:t>ページ</w:t>
      </w:r>
      <w:r w:rsidRPr="00164F90">
        <w:rPr>
          <w:rFonts w:ascii="ＭＳ Ｐ明朝" w:eastAsia="ＭＳ Ｐ明朝" w:hAnsi="ＭＳ Ｐ明朝" w:hint="eastAsia"/>
          <w:color w:val="000000"/>
          <w:sz w:val="21"/>
        </w:rPr>
        <w:t>にまとめて記している</w:t>
      </w:r>
      <w:r w:rsidR="00EB43E6" w:rsidRPr="00164F90">
        <w:rPr>
          <w:rFonts w:ascii="ＭＳ Ｐ明朝" w:eastAsia="ＭＳ Ｐ明朝" w:hAnsi="ＭＳ Ｐ明朝" w:hint="eastAsia"/>
          <w:color w:val="000000"/>
          <w:sz w:val="21"/>
        </w:rPr>
        <w:t>。</w:t>
      </w:r>
    </w:p>
    <w:p w14:paraId="037A26D9" w14:textId="77777777" w:rsidR="003D787B" w:rsidRPr="00164F90" w:rsidRDefault="003D787B">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□図の枝番号はa, b, c・・・で記されている。</w:t>
      </w:r>
    </w:p>
    <w:p w14:paraId="0030F335" w14:textId="77777777" w:rsidR="00A25DD2" w:rsidRPr="00164F90" w:rsidRDefault="00A25DD2" w:rsidP="00A25DD2">
      <w:pPr>
        <w:pStyle w:val="a3"/>
        <w:spacing w:line="200" w:lineRule="exact"/>
        <w:rPr>
          <w:rFonts w:ascii="ＭＳ Ｐ明朝" w:eastAsia="ＭＳ Ｐ明朝" w:hAnsi="ＭＳ Ｐ明朝"/>
          <w:color w:val="000000"/>
          <w:sz w:val="21"/>
        </w:rPr>
      </w:pPr>
    </w:p>
    <w:p w14:paraId="70EED759" w14:textId="77777777" w:rsidR="00A25DD2" w:rsidRPr="00164F90" w:rsidRDefault="00A25DD2" w:rsidP="00A25DD2">
      <w:pPr>
        <w:pStyle w:val="a3"/>
        <w:ind w:left="142" w:hanging="426"/>
        <w:rPr>
          <w:rFonts w:ascii="ＭＳ ゴシック" w:eastAsia="ＭＳ ゴシック" w:hAnsi="ＭＳ ゴシック"/>
          <w:color w:val="000000"/>
          <w:sz w:val="21"/>
        </w:rPr>
      </w:pPr>
      <w:r w:rsidRPr="00164F90">
        <w:rPr>
          <w:rFonts w:ascii="ＭＳ ゴシック" w:eastAsia="ＭＳ ゴシック" w:hAnsi="ＭＳ ゴシック" w:hint="eastAsia"/>
          <w:color w:val="000000"/>
          <w:sz w:val="21"/>
        </w:rPr>
        <w:t>付</w:t>
      </w:r>
      <w:r w:rsidR="009D25ED" w:rsidRPr="00164F90">
        <w:rPr>
          <w:rFonts w:ascii="ＭＳ ゴシック" w:eastAsia="ＭＳ ゴシック" w:hAnsi="ＭＳ ゴシック" w:hint="eastAsia"/>
          <w:color w:val="000000"/>
          <w:sz w:val="21"/>
        </w:rPr>
        <w:t>禄</w:t>
      </w:r>
    </w:p>
    <w:p w14:paraId="15C859C9" w14:textId="77777777" w:rsidR="00A25DD2" w:rsidRPr="00164F90" w:rsidRDefault="00A25DD2" w:rsidP="006018DE">
      <w:pPr>
        <w:pStyle w:val="a3"/>
        <w:ind w:left="142" w:hanging="142"/>
        <w:rPr>
          <w:rFonts w:ascii="ＭＳ Ｐ明朝" w:eastAsia="ＭＳ Ｐ明朝" w:hAnsi="ＭＳ Ｐ明朝"/>
          <w:color w:val="000000"/>
          <w:sz w:val="21"/>
        </w:rPr>
      </w:pPr>
      <w:r w:rsidRPr="00164F90">
        <w:rPr>
          <w:rFonts w:ascii="ＭＳ Ｐ明朝" w:eastAsia="ＭＳ Ｐ明朝" w:hAnsi="ＭＳ Ｐ明朝" w:hint="eastAsia"/>
          <w:color w:val="000000"/>
          <w:sz w:val="21"/>
        </w:rPr>
        <w:t>□</w:t>
      </w:r>
      <w:r w:rsidR="00F43901" w:rsidRPr="00164F90">
        <w:rPr>
          <w:rFonts w:ascii="ＭＳ Ｐ明朝" w:eastAsia="ＭＳ Ｐ明朝" w:hAnsi="ＭＳ Ｐ明朝" w:hint="eastAsia"/>
          <w:color w:val="000000"/>
          <w:sz w:val="21"/>
        </w:rPr>
        <w:t>付録がある場合は、そのリストを</w:t>
      </w:r>
      <w:r w:rsidR="00CA6095" w:rsidRPr="00164F90">
        <w:rPr>
          <w:rFonts w:ascii="ＭＳ Ｐ明朝" w:eastAsia="ＭＳ Ｐ明朝" w:hAnsi="ＭＳ Ｐ明朝" w:hint="eastAsia"/>
          <w:color w:val="000000"/>
          <w:sz w:val="21"/>
        </w:rPr>
        <w:t>論文原稿の最後に</w:t>
      </w:r>
      <w:r w:rsidR="004F16E4" w:rsidRPr="00164F90">
        <w:rPr>
          <w:rFonts w:ascii="ＭＳ Ｐ明朝" w:eastAsia="ＭＳ Ｐ明朝" w:hAnsi="ＭＳ Ｐ明朝" w:hint="eastAsia"/>
          <w:color w:val="000000"/>
          <w:sz w:val="21"/>
        </w:rPr>
        <w:t>おく</w:t>
      </w:r>
      <w:r w:rsidR="00F43901" w:rsidRPr="00164F90">
        <w:rPr>
          <w:rFonts w:ascii="ＭＳ Ｐ明朝" w:eastAsia="ＭＳ Ｐ明朝" w:hAnsi="ＭＳ Ｐ明朝" w:hint="eastAsia"/>
          <w:color w:val="000000"/>
          <w:sz w:val="21"/>
        </w:rPr>
        <w:t>（</w:t>
      </w:r>
      <w:r w:rsidR="0048715E" w:rsidRPr="00164F90">
        <w:rPr>
          <w:rFonts w:ascii="ＭＳ Ｐ明朝" w:eastAsia="ＭＳ Ｐ明朝" w:hAnsi="ＭＳ Ｐ明朝" w:hint="eastAsia"/>
          <w:color w:val="000000"/>
          <w:sz w:val="21"/>
        </w:rPr>
        <w:t>論文原稿は</w:t>
      </w:r>
      <w:r w:rsidR="00F43901" w:rsidRPr="00164F90">
        <w:rPr>
          <w:rFonts w:ascii="ＭＳ Ｐ明朝" w:eastAsia="ＭＳ Ｐ明朝" w:hAnsi="ＭＳ Ｐ明朝" w:hint="eastAsia"/>
          <w:color w:val="000000"/>
          <w:sz w:val="21"/>
        </w:rPr>
        <w:t>本文</w:t>
      </w:r>
      <w:r w:rsidR="009823CC" w:rsidRPr="00164F90">
        <w:rPr>
          <w:rFonts w:ascii="ＭＳ Ｐ明朝" w:eastAsia="ＭＳ Ｐ明朝" w:hAnsi="ＭＳ Ｐ明朝" w:hint="eastAsia"/>
          <w:color w:val="000000"/>
          <w:sz w:val="21"/>
        </w:rPr>
        <w:t>、表、</w:t>
      </w:r>
      <w:r w:rsidR="00F43901" w:rsidRPr="00164F90">
        <w:rPr>
          <w:rFonts w:ascii="ＭＳ Ｐ明朝" w:eastAsia="ＭＳ Ｐ明朝" w:hAnsi="ＭＳ Ｐ明朝" w:hint="eastAsia"/>
          <w:color w:val="000000"/>
          <w:sz w:val="21"/>
        </w:rPr>
        <w:t>図の説明、図</w:t>
      </w:r>
      <w:r w:rsidR="009823CC" w:rsidRPr="00164F90">
        <w:rPr>
          <w:rFonts w:ascii="ＭＳ Ｐ明朝" w:eastAsia="ＭＳ Ｐ明朝" w:hAnsi="ＭＳ Ｐ明朝" w:hint="eastAsia"/>
          <w:color w:val="000000"/>
          <w:sz w:val="21"/>
        </w:rPr>
        <w:t>、</w:t>
      </w:r>
      <w:r w:rsidR="00F43901" w:rsidRPr="00164F90">
        <w:rPr>
          <w:rFonts w:ascii="ＭＳ Ｐ明朝" w:eastAsia="ＭＳ Ｐ明朝" w:hAnsi="ＭＳ Ｐ明朝" w:hint="eastAsia"/>
          <w:color w:val="000000"/>
          <w:sz w:val="21"/>
        </w:rPr>
        <w:t>付録のリスト</w:t>
      </w:r>
      <w:r w:rsidR="009823CC" w:rsidRPr="00164F90">
        <w:rPr>
          <w:rFonts w:ascii="ＭＳ Ｐ明朝" w:eastAsia="ＭＳ Ｐ明朝" w:hAnsi="ＭＳ Ｐ明朝" w:hint="eastAsia"/>
          <w:color w:val="000000"/>
          <w:sz w:val="21"/>
        </w:rPr>
        <w:t>の順</w:t>
      </w:r>
      <w:r w:rsidR="00F43901" w:rsidRPr="00164F90">
        <w:rPr>
          <w:rFonts w:ascii="ＭＳ Ｐ明朝" w:eastAsia="ＭＳ Ｐ明朝" w:hAnsi="ＭＳ Ｐ明朝" w:hint="eastAsia"/>
          <w:color w:val="000000"/>
          <w:sz w:val="21"/>
        </w:rPr>
        <w:t>）</w:t>
      </w:r>
      <w:r w:rsidR="009A6D66" w:rsidRPr="00164F90">
        <w:rPr>
          <w:rFonts w:ascii="ＭＳ Ｐ明朝" w:eastAsia="ＭＳ Ｐ明朝" w:hAnsi="ＭＳ Ｐ明朝" w:hint="eastAsia"/>
          <w:color w:val="000000"/>
          <w:sz w:val="21"/>
        </w:rPr>
        <w:t>。</w:t>
      </w:r>
      <w:r w:rsidR="0035269A" w:rsidRPr="00164F90">
        <w:rPr>
          <w:rFonts w:ascii="ＭＳ Ｐ明朝" w:eastAsia="ＭＳ Ｐ明朝" w:hAnsi="ＭＳ Ｐ明朝" w:hint="eastAsia"/>
          <w:color w:val="000000"/>
          <w:sz w:val="21"/>
        </w:rPr>
        <w:t xml:space="preserve"> </w:t>
      </w:r>
    </w:p>
    <w:p w14:paraId="42293DD3" w14:textId="77777777" w:rsidR="00A25DD2" w:rsidRPr="00164F90" w:rsidRDefault="00A25DD2">
      <w:pPr>
        <w:pStyle w:val="a3"/>
        <w:ind w:left="142" w:hanging="142"/>
        <w:rPr>
          <w:rFonts w:ascii="ＭＳ Ｐ明朝" w:eastAsia="ＭＳ Ｐ明朝" w:hAnsi="ＭＳ Ｐ明朝"/>
          <w:b/>
          <w:color w:val="000000"/>
          <w:sz w:val="21"/>
        </w:rPr>
      </w:pPr>
    </w:p>
    <w:p w14:paraId="43359E45" w14:textId="77777777" w:rsidR="00CA6095" w:rsidRPr="00C67585" w:rsidRDefault="00CA6095" w:rsidP="00CA6095">
      <w:pPr>
        <w:pStyle w:val="a3"/>
        <w:rPr>
          <w:rFonts w:ascii="ＭＳ Ｐ明朝" w:eastAsia="ＭＳ Ｐ明朝" w:hAnsi="ＭＳ Ｐ明朝"/>
          <w:color w:val="000000"/>
          <w:sz w:val="21"/>
          <w:szCs w:val="21"/>
        </w:rPr>
      </w:pPr>
      <w:r w:rsidRPr="00164F90">
        <w:rPr>
          <w:rFonts w:ascii="ＭＳ Ｐ明朝" w:eastAsia="ＭＳ Ｐ明朝" w:hAnsi="ＭＳ Ｐ明朝" w:hint="eastAsia"/>
          <w:color w:val="000000"/>
          <w:sz w:val="21"/>
        </w:rPr>
        <w:t>（例）</w:t>
      </w:r>
    </w:p>
    <w:p w14:paraId="7B059601"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付録１　表</w:t>
      </w:r>
      <w:r w:rsidRPr="00244931">
        <w:rPr>
          <w:rFonts w:eastAsia="ＭＳ 明朝" w:hint="eastAsia"/>
          <w:sz w:val="21"/>
          <w:szCs w:val="21"/>
        </w:rPr>
        <w:t>1</w:t>
      </w:r>
      <w:r w:rsidRPr="00244931">
        <w:rPr>
          <w:rFonts w:eastAsia="ＭＳ 明朝" w:hint="eastAsia"/>
          <w:sz w:val="21"/>
          <w:szCs w:val="21"/>
        </w:rPr>
        <w:t>．表のタイトル。</w:t>
      </w:r>
    </w:p>
    <w:p w14:paraId="20589582"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表の説明文。</w:t>
      </w:r>
      <w:r w:rsidRPr="00244931">
        <w:rPr>
          <w:rFonts w:eastAsia="ＭＳ 明朝"/>
          <w:sz w:val="21"/>
          <w:szCs w:val="21"/>
        </w:rPr>
        <w:t xml:space="preserve"> </w:t>
      </w:r>
    </w:p>
    <w:p w14:paraId="016C5A7F" w14:textId="77777777" w:rsidR="00FC6BCA" w:rsidRPr="00244931" w:rsidRDefault="00FC6BCA" w:rsidP="00FC6BCA">
      <w:pPr>
        <w:pStyle w:val="2"/>
        <w:tabs>
          <w:tab w:val="center" w:pos="6840"/>
        </w:tabs>
        <w:snapToGrid w:val="0"/>
        <w:ind w:rightChars="243" w:right="583"/>
        <w:rPr>
          <w:rFonts w:eastAsia="ＭＳ 明朝"/>
          <w:sz w:val="21"/>
          <w:szCs w:val="21"/>
        </w:rPr>
      </w:pPr>
    </w:p>
    <w:p w14:paraId="34D86B71"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付録１　図</w:t>
      </w:r>
      <w:r w:rsidRPr="00244931">
        <w:rPr>
          <w:rFonts w:eastAsia="ＭＳ 明朝" w:hint="eastAsia"/>
          <w:sz w:val="21"/>
          <w:szCs w:val="21"/>
        </w:rPr>
        <w:t>1</w:t>
      </w:r>
      <w:r w:rsidRPr="00244931">
        <w:rPr>
          <w:rFonts w:eastAsia="ＭＳ 明朝" w:hint="eastAsia"/>
          <w:sz w:val="21"/>
          <w:szCs w:val="21"/>
        </w:rPr>
        <w:t>．図のタイトル。</w:t>
      </w:r>
    </w:p>
    <w:p w14:paraId="6D9E9575"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図の説明文。</w:t>
      </w:r>
      <w:r w:rsidRPr="00244931">
        <w:rPr>
          <w:rFonts w:eastAsia="ＭＳ 明朝"/>
          <w:sz w:val="21"/>
          <w:szCs w:val="21"/>
        </w:rPr>
        <w:t xml:space="preserve"> </w:t>
      </w:r>
    </w:p>
    <w:p w14:paraId="77D892D0" w14:textId="77777777" w:rsidR="00FC6BCA" w:rsidRPr="00244931" w:rsidRDefault="00FC6BCA" w:rsidP="00FC6BCA">
      <w:pPr>
        <w:pStyle w:val="2"/>
        <w:tabs>
          <w:tab w:val="center" w:pos="6840"/>
        </w:tabs>
        <w:snapToGrid w:val="0"/>
        <w:ind w:rightChars="243" w:right="583"/>
        <w:rPr>
          <w:rFonts w:eastAsia="ＭＳ 明朝"/>
          <w:sz w:val="21"/>
          <w:szCs w:val="21"/>
        </w:rPr>
      </w:pPr>
    </w:p>
    <w:p w14:paraId="4A852DF9"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付録２．　プログラムや動画ファイル</w:t>
      </w:r>
      <w:r w:rsidR="007F3CD4" w:rsidRPr="00244931">
        <w:rPr>
          <w:rFonts w:eastAsia="ＭＳ 明朝" w:hint="eastAsia"/>
          <w:sz w:val="21"/>
          <w:szCs w:val="21"/>
        </w:rPr>
        <w:t>、</w:t>
      </w:r>
      <w:r w:rsidRPr="00244931">
        <w:rPr>
          <w:rFonts w:eastAsia="ＭＳ 明朝" w:hint="eastAsia"/>
          <w:sz w:val="21"/>
          <w:szCs w:val="21"/>
        </w:rPr>
        <w:t>大規模なデータなどの資料名称。</w:t>
      </w:r>
    </w:p>
    <w:p w14:paraId="72417F66"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hint="eastAsia"/>
          <w:sz w:val="21"/>
          <w:szCs w:val="21"/>
        </w:rPr>
        <w:t>資料の説明文。</w:t>
      </w:r>
    </w:p>
    <w:p w14:paraId="55C15301" w14:textId="77777777" w:rsidR="00FC6BCA" w:rsidRPr="00244931" w:rsidRDefault="00FC6BCA" w:rsidP="00FC6BCA">
      <w:pPr>
        <w:pStyle w:val="2"/>
        <w:tabs>
          <w:tab w:val="center" w:pos="6840"/>
        </w:tabs>
        <w:snapToGrid w:val="0"/>
        <w:ind w:rightChars="243" w:right="583"/>
        <w:rPr>
          <w:rFonts w:eastAsia="ＭＳ 明朝"/>
          <w:sz w:val="21"/>
          <w:szCs w:val="21"/>
        </w:rPr>
      </w:pPr>
      <w:r w:rsidRPr="00244931">
        <w:rPr>
          <w:rFonts w:eastAsia="ＭＳ 明朝"/>
          <w:sz w:val="21"/>
          <w:szCs w:val="21"/>
        </w:rPr>
        <w:t>https://</w:t>
      </w:r>
      <w:r w:rsidRPr="00244931">
        <w:rPr>
          <w:rFonts w:eastAsia="ＭＳ 明朝" w:hint="eastAsia"/>
          <w:sz w:val="21"/>
          <w:szCs w:val="21"/>
        </w:rPr>
        <w:t>自分のサイトやリポジトリサイトなど（アドレスがすでに決まっている場合）</w:t>
      </w:r>
    </w:p>
    <w:p w14:paraId="749A3D61" w14:textId="77777777" w:rsidR="00CA6095" w:rsidRPr="00244931" w:rsidRDefault="00CA6095" w:rsidP="00FC6BCA">
      <w:pPr>
        <w:pStyle w:val="a3"/>
        <w:snapToGrid w:val="0"/>
        <w:ind w:left="142" w:hanging="142"/>
        <w:rPr>
          <w:rFonts w:ascii="ＭＳ Ｐ明朝" w:eastAsia="ＭＳ Ｐ明朝" w:hAnsi="ＭＳ Ｐ明朝"/>
          <w:b/>
          <w:sz w:val="21"/>
          <w:szCs w:val="21"/>
        </w:rPr>
      </w:pPr>
    </w:p>
    <w:p w14:paraId="7705287C" w14:textId="18B4597B" w:rsidR="002B4191" w:rsidRPr="00A36EEE" w:rsidRDefault="002B4191" w:rsidP="00A36EEE">
      <w:pPr>
        <w:pStyle w:val="a3"/>
        <w:ind w:left="142" w:hanging="142"/>
        <w:rPr>
          <w:rFonts w:ascii="ＭＳ Ｐ明朝" w:eastAsia="ＭＳ Ｐ明朝" w:hAnsi="ＭＳ Ｐ明朝" w:hint="eastAsia"/>
          <w:color w:val="000000"/>
          <w:sz w:val="21"/>
          <w:szCs w:val="21"/>
        </w:rPr>
      </w:pPr>
      <w:r w:rsidRPr="00244931">
        <w:rPr>
          <w:rFonts w:ascii="ＭＳ Ｐ明朝" w:eastAsia="ＭＳ Ｐ明朝" w:hAnsi="ＭＳ Ｐ明朝" w:hint="eastAsia"/>
          <w:sz w:val="21"/>
          <w:szCs w:val="21"/>
        </w:rPr>
        <w:t>□</w:t>
      </w:r>
      <w:r w:rsidR="00FC6BCA" w:rsidRPr="00244931">
        <w:rPr>
          <w:rFonts w:eastAsia="ＭＳ 明朝" w:hint="eastAsia"/>
          <w:sz w:val="21"/>
          <w:szCs w:val="21"/>
        </w:rPr>
        <w:t>付録ファイルは、査読者が確認するための印刷可能なものは投稿システムにアップロードするが、プログラムのソースファイルや大きなサイズの調査データ、画像、動画、などは</w:t>
      </w:r>
      <w:r w:rsidRPr="00C67585">
        <w:rPr>
          <w:rFonts w:ascii="ＭＳ Ｐ明朝" w:eastAsia="ＭＳ Ｐ明朝" w:hAnsi="ＭＳ Ｐ明朝" w:hint="eastAsia"/>
          <w:color w:val="000000"/>
          <w:sz w:val="21"/>
          <w:szCs w:val="21"/>
        </w:rPr>
        <w:t>投稿システムからは付録本体のファイル</w:t>
      </w:r>
      <w:r w:rsidR="005F6A0F" w:rsidRPr="00C67585">
        <w:rPr>
          <w:rFonts w:ascii="ＭＳ Ｐ明朝" w:eastAsia="ＭＳ Ｐ明朝" w:hAnsi="ＭＳ Ｐ明朝" w:hint="eastAsia"/>
          <w:color w:val="000000"/>
          <w:sz w:val="21"/>
          <w:szCs w:val="21"/>
        </w:rPr>
        <w:t>を</w:t>
      </w:r>
      <w:r w:rsidRPr="00C67585">
        <w:rPr>
          <w:rFonts w:ascii="ＭＳ Ｐ明朝" w:eastAsia="ＭＳ Ｐ明朝" w:hAnsi="ＭＳ Ｐ明朝" w:hint="eastAsia"/>
          <w:color w:val="000000"/>
          <w:sz w:val="21"/>
          <w:szCs w:val="21"/>
        </w:rPr>
        <w:t>アップロード</w:t>
      </w:r>
      <w:r w:rsidR="005F6A0F" w:rsidRPr="00C67585">
        <w:rPr>
          <w:rFonts w:ascii="ＭＳ Ｐ明朝" w:eastAsia="ＭＳ Ｐ明朝" w:hAnsi="ＭＳ Ｐ明朝" w:hint="eastAsia"/>
          <w:color w:val="000000"/>
          <w:sz w:val="21"/>
          <w:szCs w:val="21"/>
        </w:rPr>
        <w:t>しない</w:t>
      </w:r>
      <w:r w:rsidRPr="00C67585">
        <w:rPr>
          <w:rFonts w:ascii="ＭＳ Ｐ明朝" w:eastAsia="ＭＳ Ｐ明朝" w:hAnsi="ＭＳ Ｐ明朝" w:hint="eastAsia"/>
          <w:color w:val="000000"/>
          <w:sz w:val="21"/>
          <w:szCs w:val="21"/>
        </w:rPr>
        <w:t>。</w:t>
      </w:r>
      <w:r w:rsidR="00BE2DB4" w:rsidRPr="00C67585">
        <w:rPr>
          <w:rFonts w:ascii="ＭＳ Ｐ明朝" w:eastAsia="ＭＳ Ｐ明朝" w:hAnsi="ＭＳ Ｐ明朝" w:hint="eastAsia"/>
          <w:color w:val="000000"/>
          <w:sz w:val="21"/>
          <w:szCs w:val="21"/>
        </w:rPr>
        <w:t>すでに</w:t>
      </w:r>
      <w:r w:rsidR="00BD4969" w:rsidRPr="00C67585">
        <w:rPr>
          <w:rFonts w:ascii="ＭＳ Ｐ明朝" w:eastAsia="ＭＳ Ｐ明朝" w:hAnsi="ＭＳ Ｐ明朝" w:hint="eastAsia"/>
          <w:color w:val="000000"/>
          <w:sz w:val="21"/>
          <w:szCs w:val="21"/>
        </w:rPr>
        <w:t>外部のサーバー</w:t>
      </w:r>
      <w:r w:rsidR="00BE2DB4" w:rsidRPr="00C67585">
        <w:rPr>
          <w:rFonts w:ascii="ＭＳ Ｐ明朝" w:eastAsia="ＭＳ Ｐ明朝" w:hAnsi="ＭＳ Ｐ明朝" w:hint="eastAsia"/>
          <w:color w:val="000000"/>
          <w:sz w:val="21"/>
          <w:szCs w:val="21"/>
        </w:rPr>
        <w:t>に配置されて</w:t>
      </w:r>
      <w:r w:rsidR="00417C04" w:rsidRPr="00C67585">
        <w:rPr>
          <w:rFonts w:ascii="ＭＳ Ｐ明朝" w:eastAsia="ＭＳ Ｐ明朝" w:hAnsi="ＭＳ Ｐ明朝" w:hint="eastAsia"/>
          <w:color w:val="000000"/>
          <w:sz w:val="21"/>
          <w:szCs w:val="21"/>
        </w:rPr>
        <w:t>査読</w:t>
      </w:r>
      <w:r w:rsidR="0069238F" w:rsidRPr="00C67585">
        <w:rPr>
          <w:rFonts w:ascii="ＭＳ Ｐ明朝" w:eastAsia="ＭＳ Ｐ明朝" w:hAnsi="ＭＳ Ｐ明朝" w:hint="eastAsia"/>
          <w:color w:val="000000"/>
          <w:sz w:val="21"/>
          <w:szCs w:val="21"/>
        </w:rPr>
        <w:t>者がアクセスできる場合は査読</w:t>
      </w:r>
      <w:r w:rsidR="00417C04" w:rsidRPr="00C67585">
        <w:rPr>
          <w:rFonts w:ascii="ＭＳ Ｐ明朝" w:eastAsia="ＭＳ Ｐ明朝" w:hAnsi="ＭＳ Ｐ明朝" w:hint="eastAsia"/>
          <w:color w:val="000000"/>
          <w:sz w:val="21"/>
          <w:szCs w:val="21"/>
        </w:rPr>
        <w:t>用にファイルを提出せず</w:t>
      </w:r>
      <w:r w:rsidR="00082059" w:rsidRPr="00C67585">
        <w:rPr>
          <w:rFonts w:ascii="ＭＳ Ｐ明朝" w:eastAsia="ＭＳ Ｐ明朝" w:hAnsi="ＭＳ Ｐ明朝" w:hint="eastAsia"/>
          <w:color w:val="000000"/>
          <w:sz w:val="21"/>
          <w:szCs w:val="21"/>
        </w:rPr>
        <w:t>、付録のリストにアクセス情報を</w:t>
      </w:r>
      <w:r w:rsidR="00417C04" w:rsidRPr="00C67585">
        <w:rPr>
          <w:rFonts w:ascii="ＭＳ Ｐ明朝" w:eastAsia="ＭＳ Ｐ明朝" w:hAnsi="ＭＳ Ｐ明朝" w:hint="eastAsia"/>
          <w:color w:val="000000"/>
          <w:sz w:val="21"/>
          <w:szCs w:val="21"/>
        </w:rPr>
        <w:t>記載するのみで良い。</w:t>
      </w:r>
      <w:r w:rsidR="001A3AB4" w:rsidRPr="00C67585">
        <w:rPr>
          <w:rFonts w:ascii="ＭＳ Ｐ明朝" w:eastAsia="ＭＳ Ｐ明朝" w:hAnsi="ＭＳ Ｐ明朝" w:hint="eastAsia"/>
          <w:color w:val="000000"/>
          <w:sz w:val="21"/>
          <w:szCs w:val="21"/>
        </w:rPr>
        <w:t>そうでない場合は事務局に提出方法を問い合わせる。</w:t>
      </w:r>
      <w:bookmarkStart w:id="0" w:name="_GoBack"/>
      <w:bookmarkEnd w:id="0"/>
    </w:p>
    <w:sectPr w:rsidR="002B4191" w:rsidRPr="00A36EEE" w:rsidSect="005834BC">
      <w:pgSz w:w="11906" w:h="16838" w:code="9"/>
      <w:pgMar w:top="851" w:right="1134" w:bottom="85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8821" w14:textId="77777777" w:rsidR="00C27301" w:rsidRDefault="00C27301">
      <w:r>
        <w:separator/>
      </w:r>
    </w:p>
  </w:endnote>
  <w:endnote w:type="continuationSeparator" w:id="0">
    <w:p w14:paraId="6BF6A572" w14:textId="77777777" w:rsidR="00C27301" w:rsidRDefault="00C2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小塚ゴシック Pro EL">
    <w:altName w:val="ＭＳ ゴシック"/>
    <w:panose1 w:val="00000000000000000000"/>
    <w:charset w:val="80"/>
    <w:family w:val="swiss"/>
    <w:notTrueType/>
    <w:pitch w:val="variable"/>
    <w:sig w:usb0="00000000"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1B61" w14:textId="77777777" w:rsidR="00C27301" w:rsidRDefault="00C27301">
      <w:r>
        <w:separator/>
      </w:r>
    </w:p>
  </w:footnote>
  <w:footnote w:type="continuationSeparator" w:id="0">
    <w:p w14:paraId="1B102C9A" w14:textId="77777777" w:rsidR="00C27301" w:rsidRDefault="00C27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200"/>
        </w:tabs>
        <w:ind w:left="200" w:hanging="200"/>
      </w:pPr>
      <w:rPr>
        <w:rFonts w:hint="eastAsia"/>
      </w:rPr>
    </w:lvl>
  </w:abstractNum>
  <w:abstractNum w:abstractNumId="1" w15:restartNumberingAfterBreak="0">
    <w:nsid w:val="00000002"/>
    <w:multiLevelType w:val="singleLevel"/>
    <w:tmpl w:val="00000000"/>
    <w:lvl w:ilvl="0">
      <w:numFmt w:val="bullet"/>
      <w:lvlText w:val="□"/>
      <w:lvlJc w:val="left"/>
      <w:pPr>
        <w:tabs>
          <w:tab w:val="num" w:pos="200"/>
        </w:tabs>
        <w:ind w:left="200" w:hanging="200"/>
      </w:pPr>
      <w:rPr>
        <w:rFonts w:hint="eastAsia"/>
      </w:rPr>
    </w:lvl>
  </w:abstractNum>
  <w:abstractNum w:abstractNumId="2" w15:restartNumberingAfterBreak="0">
    <w:nsid w:val="00000003"/>
    <w:multiLevelType w:val="singleLevel"/>
    <w:tmpl w:val="00000000"/>
    <w:lvl w:ilvl="0">
      <w:numFmt w:val="bullet"/>
      <w:lvlText w:val="□"/>
      <w:lvlJc w:val="left"/>
      <w:pPr>
        <w:tabs>
          <w:tab w:val="num" w:pos="200"/>
        </w:tabs>
        <w:ind w:left="200" w:hanging="200"/>
      </w:pPr>
      <w:rPr>
        <w:rFonts w:hint="eastAsia"/>
      </w:rPr>
    </w:lvl>
  </w:abstractNum>
  <w:abstractNum w:abstractNumId="3" w15:restartNumberingAfterBreak="0">
    <w:nsid w:val="2611174C"/>
    <w:multiLevelType w:val="hybridMultilevel"/>
    <w:tmpl w:val="1692620C"/>
    <w:lvl w:ilvl="0" w:tplc="5D64458A">
      <w:start w:val="1"/>
      <w:numFmt w:val="decimalFullWidth"/>
      <w:lvlText w:val="（例%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FD31F75"/>
    <w:multiLevelType w:val="multilevel"/>
    <w:tmpl w:val="1692620C"/>
    <w:lvl w:ilvl="0">
      <w:start w:val="1"/>
      <w:numFmt w:val="decimalFullWidth"/>
      <w:lvlText w:val="（例%1）"/>
      <w:lvlJc w:val="left"/>
      <w:pPr>
        <w:ind w:left="862" w:hanging="720"/>
      </w:pPr>
      <w:rPr>
        <w:rFonts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5" w15:restartNumberingAfterBreak="0">
    <w:nsid w:val="514C07F4"/>
    <w:multiLevelType w:val="hybridMultilevel"/>
    <w:tmpl w:val="77D002A6"/>
    <w:lvl w:ilvl="0" w:tplc="0F86FB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870327"/>
    <w:multiLevelType w:val="hybridMultilevel"/>
    <w:tmpl w:val="0686B61A"/>
    <w:lvl w:ilvl="0" w:tplc="AF4C9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 w:numId="3">
    <w:abstractNumId w:val="1"/>
  </w:num>
  <w:num w:numId="4">
    <w:abstractNumId w:val="2"/>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67"/>
    <w:rsid w:val="00004A32"/>
    <w:rsid w:val="00007991"/>
    <w:rsid w:val="00007D1C"/>
    <w:rsid w:val="000144DC"/>
    <w:rsid w:val="00015E0F"/>
    <w:rsid w:val="00024E0F"/>
    <w:rsid w:val="000269D0"/>
    <w:rsid w:val="0003035F"/>
    <w:rsid w:val="000312CD"/>
    <w:rsid w:val="00034748"/>
    <w:rsid w:val="00034ACE"/>
    <w:rsid w:val="00043BEE"/>
    <w:rsid w:val="0005385A"/>
    <w:rsid w:val="0005700D"/>
    <w:rsid w:val="00077794"/>
    <w:rsid w:val="00080C3B"/>
    <w:rsid w:val="00082059"/>
    <w:rsid w:val="0008535C"/>
    <w:rsid w:val="00091126"/>
    <w:rsid w:val="0009573A"/>
    <w:rsid w:val="00096745"/>
    <w:rsid w:val="000A66C5"/>
    <w:rsid w:val="000B1FCB"/>
    <w:rsid w:val="000B48FF"/>
    <w:rsid w:val="000C0B5F"/>
    <w:rsid w:val="000D0750"/>
    <w:rsid w:val="000D185D"/>
    <w:rsid w:val="000E4DDE"/>
    <w:rsid w:val="000E6CFA"/>
    <w:rsid w:val="000F23AB"/>
    <w:rsid w:val="000F7A81"/>
    <w:rsid w:val="00100911"/>
    <w:rsid w:val="00114374"/>
    <w:rsid w:val="00114F44"/>
    <w:rsid w:val="00116052"/>
    <w:rsid w:val="001316F1"/>
    <w:rsid w:val="0013194F"/>
    <w:rsid w:val="00132563"/>
    <w:rsid w:val="00134899"/>
    <w:rsid w:val="00141EEB"/>
    <w:rsid w:val="00147E5E"/>
    <w:rsid w:val="0015135B"/>
    <w:rsid w:val="00153B98"/>
    <w:rsid w:val="001547E3"/>
    <w:rsid w:val="001609D3"/>
    <w:rsid w:val="0016488A"/>
    <w:rsid w:val="00164F90"/>
    <w:rsid w:val="00165C97"/>
    <w:rsid w:val="00177D0A"/>
    <w:rsid w:val="00192B9B"/>
    <w:rsid w:val="00193D0D"/>
    <w:rsid w:val="00196820"/>
    <w:rsid w:val="001A3AB4"/>
    <w:rsid w:val="001A7173"/>
    <w:rsid w:val="001C7705"/>
    <w:rsid w:val="001D04A7"/>
    <w:rsid w:val="001D2267"/>
    <w:rsid w:val="001D48BF"/>
    <w:rsid w:val="001E0966"/>
    <w:rsid w:val="001E2C61"/>
    <w:rsid w:val="001E3187"/>
    <w:rsid w:val="001E4FA8"/>
    <w:rsid w:val="001F0F05"/>
    <w:rsid w:val="001F3BF7"/>
    <w:rsid w:val="002046AE"/>
    <w:rsid w:val="002174CB"/>
    <w:rsid w:val="002340BD"/>
    <w:rsid w:val="00244931"/>
    <w:rsid w:val="002707A3"/>
    <w:rsid w:val="00282774"/>
    <w:rsid w:val="0028677F"/>
    <w:rsid w:val="002920DE"/>
    <w:rsid w:val="002A4B3A"/>
    <w:rsid w:val="002A729F"/>
    <w:rsid w:val="002B2181"/>
    <w:rsid w:val="002B4191"/>
    <w:rsid w:val="002B4F3A"/>
    <w:rsid w:val="002B5AF2"/>
    <w:rsid w:val="002D3251"/>
    <w:rsid w:val="002E4395"/>
    <w:rsid w:val="002F3D93"/>
    <w:rsid w:val="00302635"/>
    <w:rsid w:val="003116D3"/>
    <w:rsid w:val="00316A4D"/>
    <w:rsid w:val="00332A09"/>
    <w:rsid w:val="00334AB5"/>
    <w:rsid w:val="00336776"/>
    <w:rsid w:val="00337DC7"/>
    <w:rsid w:val="003418EF"/>
    <w:rsid w:val="0035269A"/>
    <w:rsid w:val="00355F26"/>
    <w:rsid w:val="00363A16"/>
    <w:rsid w:val="00366AC0"/>
    <w:rsid w:val="00371AC5"/>
    <w:rsid w:val="00372EFF"/>
    <w:rsid w:val="003738F4"/>
    <w:rsid w:val="00375D6A"/>
    <w:rsid w:val="0039621A"/>
    <w:rsid w:val="003963A1"/>
    <w:rsid w:val="003972A8"/>
    <w:rsid w:val="003A3BC9"/>
    <w:rsid w:val="003A7320"/>
    <w:rsid w:val="003B56E6"/>
    <w:rsid w:val="003C2828"/>
    <w:rsid w:val="003C46E1"/>
    <w:rsid w:val="003C7914"/>
    <w:rsid w:val="003D5DDC"/>
    <w:rsid w:val="003D7047"/>
    <w:rsid w:val="003D787B"/>
    <w:rsid w:val="0040192F"/>
    <w:rsid w:val="004108F4"/>
    <w:rsid w:val="0041171C"/>
    <w:rsid w:val="00417C04"/>
    <w:rsid w:val="004209E9"/>
    <w:rsid w:val="00431E5F"/>
    <w:rsid w:val="00432A0A"/>
    <w:rsid w:val="00433DBF"/>
    <w:rsid w:val="00445A0E"/>
    <w:rsid w:val="00445E2C"/>
    <w:rsid w:val="004463A2"/>
    <w:rsid w:val="00446C21"/>
    <w:rsid w:val="00462A1E"/>
    <w:rsid w:val="0046720F"/>
    <w:rsid w:val="0047466A"/>
    <w:rsid w:val="00476FC1"/>
    <w:rsid w:val="0048198C"/>
    <w:rsid w:val="00486177"/>
    <w:rsid w:val="00486412"/>
    <w:rsid w:val="0048715E"/>
    <w:rsid w:val="00491482"/>
    <w:rsid w:val="004A0300"/>
    <w:rsid w:val="004C235E"/>
    <w:rsid w:val="004D33D6"/>
    <w:rsid w:val="004D6C83"/>
    <w:rsid w:val="004F16E4"/>
    <w:rsid w:val="00513552"/>
    <w:rsid w:val="00516517"/>
    <w:rsid w:val="0052390D"/>
    <w:rsid w:val="00531947"/>
    <w:rsid w:val="00544309"/>
    <w:rsid w:val="00552523"/>
    <w:rsid w:val="005563D4"/>
    <w:rsid w:val="00566C8C"/>
    <w:rsid w:val="00567963"/>
    <w:rsid w:val="005828D1"/>
    <w:rsid w:val="005834BC"/>
    <w:rsid w:val="005855A8"/>
    <w:rsid w:val="0058731A"/>
    <w:rsid w:val="00590CFD"/>
    <w:rsid w:val="005947B5"/>
    <w:rsid w:val="005A5EA4"/>
    <w:rsid w:val="005A7135"/>
    <w:rsid w:val="005B64A5"/>
    <w:rsid w:val="005D4CE5"/>
    <w:rsid w:val="005E2315"/>
    <w:rsid w:val="005F0EBC"/>
    <w:rsid w:val="005F19A9"/>
    <w:rsid w:val="005F6A0F"/>
    <w:rsid w:val="006018DE"/>
    <w:rsid w:val="0063061F"/>
    <w:rsid w:val="006324B2"/>
    <w:rsid w:val="00633913"/>
    <w:rsid w:val="006434C4"/>
    <w:rsid w:val="00643C80"/>
    <w:rsid w:val="00655FEF"/>
    <w:rsid w:val="00656E7A"/>
    <w:rsid w:val="00666C28"/>
    <w:rsid w:val="0067736A"/>
    <w:rsid w:val="00681B46"/>
    <w:rsid w:val="0068409F"/>
    <w:rsid w:val="0069238F"/>
    <w:rsid w:val="006A0E63"/>
    <w:rsid w:val="006C61F4"/>
    <w:rsid w:val="006D2FB2"/>
    <w:rsid w:val="006E5B94"/>
    <w:rsid w:val="006E6198"/>
    <w:rsid w:val="006E71CA"/>
    <w:rsid w:val="00701BFF"/>
    <w:rsid w:val="00703A3B"/>
    <w:rsid w:val="00705237"/>
    <w:rsid w:val="00713499"/>
    <w:rsid w:val="0071545E"/>
    <w:rsid w:val="00721D65"/>
    <w:rsid w:val="0072548E"/>
    <w:rsid w:val="00730BCF"/>
    <w:rsid w:val="00735160"/>
    <w:rsid w:val="0073670D"/>
    <w:rsid w:val="0075019D"/>
    <w:rsid w:val="00751EE7"/>
    <w:rsid w:val="00770997"/>
    <w:rsid w:val="00781E7C"/>
    <w:rsid w:val="00790E67"/>
    <w:rsid w:val="00796F84"/>
    <w:rsid w:val="007A1819"/>
    <w:rsid w:val="007A1B67"/>
    <w:rsid w:val="007A1E1F"/>
    <w:rsid w:val="007B112D"/>
    <w:rsid w:val="007B1E82"/>
    <w:rsid w:val="007C0833"/>
    <w:rsid w:val="007E0B9C"/>
    <w:rsid w:val="007E205F"/>
    <w:rsid w:val="007E3412"/>
    <w:rsid w:val="007F3CD4"/>
    <w:rsid w:val="00804E40"/>
    <w:rsid w:val="00807119"/>
    <w:rsid w:val="008120C4"/>
    <w:rsid w:val="00813778"/>
    <w:rsid w:val="0083671E"/>
    <w:rsid w:val="0085295F"/>
    <w:rsid w:val="00863D3E"/>
    <w:rsid w:val="0089634A"/>
    <w:rsid w:val="008A3A95"/>
    <w:rsid w:val="008B3637"/>
    <w:rsid w:val="008B75A1"/>
    <w:rsid w:val="008E0CC1"/>
    <w:rsid w:val="008E11DB"/>
    <w:rsid w:val="008E6921"/>
    <w:rsid w:val="008F4B4F"/>
    <w:rsid w:val="009210B1"/>
    <w:rsid w:val="009307E3"/>
    <w:rsid w:val="00935988"/>
    <w:rsid w:val="00944D21"/>
    <w:rsid w:val="0095321C"/>
    <w:rsid w:val="00954EEB"/>
    <w:rsid w:val="00956143"/>
    <w:rsid w:val="009605E0"/>
    <w:rsid w:val="00961144"/>
    <w:rsid w:val="00974C98"/>
    <w:rsid w:val="00976AD5"/>
    <w:rsid w:val="00977E1C"/>
    <w:rsid w:val="009823CC"/>
    <w:rsid w:val="0098337D"/>
    <w:rsid w:val="0098528C"/>
    <w:rsid w:val="009A10B9"/>
    <w:rsid w:val="009A6D66"/>
    <w:rsid w:val="009B15F2"/>
    <w:rsid w:val="009B51AC"/>
    <w:rsid w:val="009B5471"/>
    <w:rsid w:val="009C05DE"/>
    <w:rsid w:val="009C4C78"/>
    <w:rsid w:val="009C5596"/>
    <w:rsid w:val="009D050F"/>
    <w:rsid w:val="009D25ED"/>
    <w:rsid w:val="009E204B"/>
    <w:rsid w:val="009E4174"/>
    <w:rsid w:val="009E47F8"/>
    <w:rsid w:val="009E6066"/>
    <w:rsid w:val="009F224B"/>
    <w:rsid w:val="009F3BB0"/>
    <w:rsid w:val="009F49E4"/>
    <w:rsid w:val="00A25DD2"/>
    <w:rsid w:val="00A30FD4"/>
    <w:rsid w:val="00A36EEE"/>
    <w:rsid w:val="00A43F95"/>
    <w:rsid w:val="00A46054"/>
    <w:rsid w:val="00A5487D"/>
    <w:rsid w:val="00A65F6C"/>
    <w:rsid w:val="00A801DD"/>
    <w:rsid w:val="00A941DB"/>
    <w:rsid w:val="00A960FF"/>
    <w:rsid w:val="00AA755D"/>
    <w:rsid w:val="00AB1488"/>
    <w:rsid w:val="00AB2211"/>
    <w:rsid w:val="00AB57A7"/>
    <w:rsid w:val="00AE0CDE"/>
    <w:rsid w:val="00AE1854"/>
    <w:rsid w:val="00AE24FA"/>
    <w:rsid w:val="00AE3B17"/>
    <w:rsid w:val="00AF249E"/>
    <w:rsid w:val="00AF39B6"/>
    <w:rsid w:val="00B20D7A"/>
    <w:rsid w:val="00B22780"/>
    <w:rsid w:val="00B26AAD"/>
    <w:rsid w:val="00B36096"/>
    <w:rsid w:val="00B40B9A"/>
    <w:rsid w:val="00B42089"/>
    <w:rsid w:val="00B5166B"/>
    <w:rsid w:val="00B523A1"/>
    <w:rsid w:val="00B52DD4"/>
    <w:rsid w:val="00B575B7"/>
    <w:rsid w:val="00B73ABE"/>
    <w:rsid w:val="00B75A16"/>
    <w:rsid w:val="00B86C82"/>
    <w:rsid w:val="00B9035C"/>
    <w:rsid w:val="00BC27DA"/>
    <w:rsid w:val="00BD4969"/>
    <w:rsid w:val="00BD699D"/>
    <w:rsid w:val="00BE2DB4"/>
    <w:rsid w:val="00C0638C"/>
    <w:rsid w:val="00C17C7E"/>
    <w:rsid w:val="00C23CFD"/>
    <w:rsid w:val="00C27301"/>
    <w:rsid w:val="00C30810"/>
    <w:rsid w:val="00C33112"/>
    <w:rsid w:val="00C335C0"/>
    <w:rsid w:val="00C43395"/>
    <w:rsid w:val="00C456B6"/>
    <w:rsid w:val="00C66AA0"/>
    <w:rsid w:val="00C67585"/>
    <w:rsid w:val="00C71388"/>
    <w:rsid w:val="00C85963"/>
    <w:rsid w:val="00C9522E"/>
    <w:rsid w:val="00CA3AF2"/>
    <w:rsid w:val="00CA6095"/>
    <w:rsid w:val="00CA7010"/>
    <w:rsid w:val="00CB1ADD"/>
    <w:rsid w:val="00CB3EE8"/>
    <w:rsid w:val="00CD60E3"/>
    <w:rsid w:val="00CE6FA3"/>
    <w:rsid w:val="00CF0A78"/>
    <w:rsid w:val="00CF4DEE"/>
    <w:rsid w:val="00D07E3A"/>
    <w:rsid w:val="00D2397C"/>
    <w:rsid w:val="00D24910"/>
    <w:rsid w:val="00D32096"/>
    <w:rsid w:val="00D41A33"/>
    <w:rsid w:val="00D50645"/>
    <w:rsid w:val="00D50DBA"/>
    <w:rsid w:val="00D558FD"/>
    <w:rsid w:val="00D62868"/>
    <w:rsid w:val="00D62983"/>
    <w:rsid w:val="00D63F77"/>
    <w:rsid w:val="00D82344"/>
    <w:rsid w:val="00D85AD0"/>
    <w:rsid w:val="00D9076E"/>
    <w:rsid w:val="00D90C8E"/>
    <w:rsid w:val="00D90DA8"/>
    <w:rsid w:val="00DA14B9"/>
    <w:rsid w:val="00DA28C9"/>
    <w:rsid w:val="00DB0FAD"/>
    <w:rsid w:val="00DE0F67"/>
    <w:rsid w:val="00DE6177"/>
    <w:rsid w:val="00DF29F8"/>
    <w:rsid w:val="00DF4088"/>
    <w:rsid w:val="00DF658C"/>
    <w:rsid w:val="00E11347"/>
    <w:rsid w:val="00E122C7"/>
    <w:rsid w:val="00E213D8"/>
    <w:rsid w:val="00E24A1B"/>
    <w:rsid w:val="00E2527B"/>
    <w:rsid w:val="00E25B8C"/>
    <w:rsid w:val="00E26E90"/>
    <w:rsid w:val="00E27FFA"/>
    <w:rsid w:val="00E354A1"/>
    <w:rsid w:val="00E356C0"/>
    <w:rsid w:val="00E4270C"/>
    <w:rsid w:val="00E44ABE"/>
    <w:rsid w:val="00E53884"/>
    <w:rsid w:val="00E568D4"/>
    <w:rsid w:val="00E71216"/>
    <w:rsid w:val="00E73F61"/>
    <w:rsid w:val="00E759AB"/>
    <w:rsid w:val="00E77876"/>
    <w:rsid w:val="00E960FE"/>
    <w:rsid w:val="00EA3412"/>
    <w:rsid w:val="00EA782C"/>
    <w:rsid w:val="00EB43E6"/>
    <w:rsid w:val="00EC7DEB"/>
    <w:rsid w:val="00ED18E7"/>
    <w:rsid w:val="00ED76E4"/>
    <w:rsid w:val="00EE2616"/>
    <w:rsid w:val="00EE3232"/>
    <w:rsid w:val="00EF31C7"/>
    <w:rsid w:val="00F061F1"/>
    <w:rsid w:val="00F06C06"/>
    <w:rsid w:val="00F14C04"/>
    <w:rsid w:val="00F217AF"/>
    <w:rsid w:val="00F435C2"/>
    <w:rsid w:val="00F43901"/>
    <w:rsid w:val="00F51250"/>
    <w:rsid w:val="00F55CC3"/>
    <w:rsid w:val="00F60608"/>
    <w:rsid w:val="00F65E18"/>
    <w:rsid w:val="00F67F08"/>
    <w:rsid w:val="00FA643C"/>
    <w:rsid w:val="00FC42B9"/>
    <w:rsid w:val="00FC6BCA"/>
    <w:rsid w:val="00FD0354"/>
    <w:rsid w:val="00FE31F1"/>
    <w:rsid w:val="00FE56C9"/>
    <w:rsid w:val="00FF606C"/>
    <w:rsid w:val="00FF6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10FDC0D"/>
  <w15:chartTrackingRefBased/>
  <w15:docId w15:val="{60D7BBF4-57F3-4E4A-88BC-BE2739C3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hAnsi="Courier New"/>
      <w:sz w:val="20"/>
    </w:rPr>
  </w:style>
  <w:style w:type="character" w:styleId="a4">
    <w:name w:val="annotation reference"/>
    <w:semiHidden/>
    <w:rPr>
      <w:sz w:val="18"/>
      <w:szCs w:val="18"/>
    </w:rPr>
  </w:style>
  <w:style w:type="paragraph" w:styleId="a5">
    <w:name w:val="annotation text"/>
    <w:basedOn w:val="a"/>
    <w:link w:val="a6"/>
    <w:semiHidden/>
    <w:pPr>
      <w:jc w:val="left"/>
    </w:pPr>
  </w:style>
  <w:style w:type="paragraph" w:styleId="a7">
    <w:name w:val="Balloon Text"/>
    <w:basedOn w:val="a"/>
    <w:semiHidden/>
    <w:rPr>
      <w:rFonts w:ascii="Arial" w:eastAsia="ＭＳ ゴシック" w:hAnsi="Arial"/>
      <w:sz w:val="18"/>
      <w:szCs w:val="18"/>
    </w:rPr>
  </w:style>
  <w:style w:type="character" w:styleId="a8">
    <w:name w:val="Hyperlink"/>
    <w:rPr>
      <w:color w:val="0000FF"/>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HTML">
    <w:name w:val="HTML Cite"/>
    <w:uiPriority w:val="99"/>
    <w:unhideWhenUsed/>
    <w:rsid w:val="005F19A9"/>
    <w:rPr>
      <w:i/>
      <w:iCs/>
    </w:rPr>
  </w:style>
  <w:style w:type="character" w:customStyle="1" w:styleId="apple-converted-space">
    <w:name w:val="apple-converted-space"/>
    <w:rsid w:val="005F19A9"/>
  </w:style>
  <w:style w:type="paragraph" w:styleId="2">
    <w:name w:val="Body Text 2"/>
    <w:basedOn w:val="a"/>
    <w:link w:val="20"/>
    <w:rsid w:val="00177D0A"/>
    <w:rPr>
      <w:rFonts w:ascii="Times New Roman" w:eastAsia="ＭＳ ゴシック" w:hAnsi="Times New Roman"/>
      <w:sz w:val="20"/>
    </w:rPr>
  </w:style>
  <w:style w:type="character" w:customStyle="1" w:styleId="20">
    <w:name w:val="本文 2 (文字)"/>
    <w:link w:val="2"/>
    <w:rsid w:val="00177D0A"/>
    <w:rPr>
      <w:rFonts w:ascii="Times New Roman" w:eastAsia="ＭＳ ゴシック" w:hAnsi="Times New Roman"/>
      <w:kern w:val="2"/>
    </w:rPr>
  </w:style>
  <w:style w:type="paragraph" w:styleId="ab">
    <w:name w:val="annotation subject"/>
    <w:basedOn w:val="a5"/>
    <w:next w:val="a5"/>
    <w:link w:val="ac"/>
    <w:rsid w:val="008B3637"/>
    <w:rPr>
      <w:b/>
      <w:bCs/>
    </w:rPr>
  </w:style>
  <w:style w:type="character" w:customStyle="1" w:styleId="a6">
    <w:name w:val="コメント文字列 (文字)"/>
    <w:link w:val="a5"/>
    <w:semiHidden/>
    <w:rsid w:val="008B3637"/>
    <w:rPr>
      <w:rFonts w:eastAsia="平成明朝"/>
      <w:kern w:val="2"/>
      <w:sz w:val="24"/>
    </w:rPr>
  </w:style>
  <w:style w:type="character" w:customStyle="1" w:styleId="ac">
    <w:name w:val="コメント内容 (文字)"/>
    <w:link w:val="ab"/>
    <w:rsid w:val="008B3637"/>
    <w:rPr>
      <w:rFonts w:eastAsia="平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3ED8-C903-4B8F-9AFF-C48EBB66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4959</Words>
  <Characters>1098</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入稿のためのチェックリスト（原著論文，総説・解説用）</vt:lpstr>
      <vt:lpstr>入稿のためのチェックリスト（原著論文，総説・解説用）</vt:lpstr>
    </vt:vector>
  </TitlesOfParts>
  <Company>TWCU/IBES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入稿のためのチェックリスト（原著論文，総説・解説用）</dc:title>
  <dc:subject/>
  <dc:creator>Mipo Ajima</dc:creator>
  <cp:keywords/>
  <cp:lastModifiedBy>生態学会 和文誌</cp:lastModifiedBy>
  <cp:revision>11</cp:revision>
  <cp:lastPrinted>2020-03-31T23:24:00Z</cp:lastPrinted>
  <dcterms:created xsi:type="dcterms:W3CDTF">2019-11-08T05:03:00Z</dcterms:created>
  <dcterms:modified xsi:type="dcterms:W3CDTF">2020-03-31T23:25:00Z</dcterms:modified>
</cp:coreProperties>
</file>